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6E" w:rsidRDefault="005E116E" w:rsidP="005E116E">
      <w:pPr>
        <w:pStyle w:val="Heading2"/>
        <w:kinsoku w:val="0"/>
        <w:overflowPunct w:val="0"/>
        <w:ind w:right="98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 w:rsidR="005E116E" w:rsidRDefault="005E116E" w:rsidP="005E116E">
      <w:pPr>
        <w:pStyle w:val="BodyText"/>
        <w:kinsoku w:val="0"/>
        <w:overflowPunct w:val="0"/>
        <w:spacing w:before="74"/>
        <w:ind w:left="2280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 w:rsidR="005E116E" w:rsidRDefault="005E116E" w:rsidP="00FF7087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  <w:spacing w:before="74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 xml:space="preserve">Entity </w:t>
      </w:r>
      <w:r>
        <w:tab/>
      </w:r>
      <w:r w:rsidRPr="000B01B3">
        <w:rPr>
          <w:b/>
        </w:rPr>
        <w:t>-</w:t>
      </w:r>
      <w:r>
        <w:t xml:space="preserve"> </w:t>
      </w:r>
      <w:r w:rsidR="00FF7087" w:rsidRPr="00FF7087">
        <w:rPr>
          <w:b/>
        </w:rPr>
        <w:t>Lokesh Machines Limited</w:t>
      </w:r>
    </w:p>
    <w:p w:rsidR="005E116E" w:rsidRPr="00FF357C" w:rsidRDefault="005E116E" w:rsidP="00FF7087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t>ending</w:t>
      </w:r>
      <w:r>
        <w:tab/>
      </w:r>
      <w:r>
        <w:tab/>
      </w:r>
      <w:r>
        <w:rPr>
          <w:b/>
        </w:rPr>
        <w:t xml:space="preserve">- </w:t>
      </w:r>
      <w:r w:rsidR="00FF7087" w:rsidRPr="00FF7087">
        <w:rPr>
          <w:b/>
        </w:rPr>
        <w:t>30-Sep-2018</w:t>
      </w: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rPr>
          <w:b/>
        </w:rPr>
      </w:pPr>
    </w:p>
    <w:p w:rsidR="005E116E" w:rsidRDefault="005E116E" w:rsidP="005E116E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</w:rPr>
      </w:pPr>
      <w:r>
        <w:rPr>
          <w:b/>
        </w:rPr>
        <w:t xml:space="preserve"> Composition Of Board Of Director </w:t>
      </w: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  <w:rPr>
          <w:b/>
        </w:rPr>
      </w:pPr>
    </w:p>
    <w:tbl>
      <w:tblPr>
        <w:tblStyle w:val="TableGrid"/>
        <w:tblW w:w="10314" w:type="dxa"/>
        <w:tblLayout w:type="fixed"/>
        <w:tblLook w:val="04A0"/>
      </w:tblPr>
      <w:tblGrid>
        <w:gridCol w:w="648"/>
        <w:gridCol w:w="1530"/>
        <w:gridCol w:w="630"/>
        <w:gridCol w:w="810"/>
        <w:gridCol w:w="720"/>
        <w:gridCol w:w="360"/>
        <w:gridCol w:w="990"/>
        <w:gridCol w:w="360"/>
        <w:gridCol w:w="450"/>
        <w:gridCol w:w="630"/>
        <w:gridCol w:w="720"/>
        <w:gridCol w:w="1080"/>
        <w:gridCol w:w="900"/>
        <w:gridCol w:w="486"/>
      </w:tblGrid>
      <w:tr w:rsidR="00477530" w:rsidTr="00477530">
        <w:tc>
          <w:tcPr>
            <w:tcW w:w="648" w:type="dxa"/>
          </w:tcPr>
          <w:p w:rsidR="005E116E" w:rsidRPr="00372724" w:rsidRDefault="005E116E" w:rsidP="00EE0CA5">
            <w:pPr>
              <w:pStyle w:val="TableParagraph"/>
              <w:kinsoku w:val="0"/>
              <w:overflowPunct w:val="0"/>
              <w:ind w:left="85" w:right="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(Mr</w:t>
            </w:r>
            <w:r>
              <w:rPr>
                <w:rFonts w:ascii="Arial" w:hAnsi="Arial" w:cs="Arial"/>
                <w:sz w:val="20"/>
                <w:szCs w:val="20"/>
              </w:rPr>
              <w:t>./Ms)</w:t>
            </w:r>
          </w:p>
        </w:tc>
        <w:tc>
          <w:tcPr>
            <w:tcW w:w="1530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Na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Directo</w:t>
            </w:r>
            <w:r>
              <w:t>r</w:t>
            </w:r>
          </w:p>
        </w:tc>
        <w:tc>
          <w:tcPr>
            <w:tcW w:w="630" w:type="dxa"/>
          </w:tcPr>
          <w:p w:rsidR="005E116E" w:rsidRPr="001132AC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1132AC">
              <w:t xml:space="preserve">DIN </w:t>
            </w:r>
          </w:p>
        </w:tc>
        <w:tc>
          <w:tcPr>
            <w:tcW w:w="810" w:type="dxa"/>
          </w:tcPr>
          <w:p w:rsidR="005E116E" w:rsidRPr="001132AC" w:rsidRDefault="005E116E" w:rsidP="00EE0CA5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2AC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720" w:type="dxa"/>
          </w:tcPr>
          <w:p w:rsidR="005E116E" w:rsidRDefault="005E116E" w:rsidP="00EE0CA5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(Chairperson</w:t>
            </w:r>
          </w:p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/Executive/Non-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Executive/</w:t>
            </w:r>
          </w:p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Independent/</w:t>
            </w:r>
          </w:p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rPr>
                <w:spacing w:val="-1"/>
              </w:rPr>
              <w:t>N</w:t>
            </w:r>
            <w:r>
              <w:t>ominee)</w:t>
            </w:r>
          </w:p>
        </w:tc>
        <w:tc>
          <w:tcPr>
            <w:tcW w:w="360" w:type="dxa"/>
          </w:tcPr>
          <w:p w:rsidR="005E116E" w:rsidRPr="00372724" w:rsidRDefault="005E116E" w:rsidP="00EE0CA5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Category</w:t>
            </w:r>
          </w:p>
        </w:tc>
        <w:tc>
          <w:tcPr>
            <w:tcW w:w="990" w:type="dxa"/>
          </w:tcPr>
          <w:p w:rsidR="005E116E" w:rsidRPr="00372724" w:rsidRDefault="005E116E" w:rsidP="00EE0CA5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Appoint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</w:p>
        </w:tc>
        <w:tc>
          <w:tcPr>
            <w:tcW w:w="360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w w:val="95"/>
              </w:rPr>
              <w:t>cessati</w:t>
            </w:r>
            <w:r>
              <w:rPr>
                <w:spacing w:val="-1"/>
              </w:rPr>
              <w:t>on</w:t>
            </w:r>
          </w:p>
        </w:tc>
        <w:tc>
          <w:tcPr>
            <w:tcW w:w="450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Tenure</w:t>
            </w:r>
          </w:p>
        </w:tc>
        <w:tc>
          <w:tcPr>
            <w:tcW w:w="630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1"/>
                <w:w w:val="99"/>
              </w:rPr>
              <w:t xml:space="preserve"> </w:t>
            </w:r>
            <w:r>
              <w:t>Directorship</w:t>
            </w:r>
            <w:r>
              <w:rPr>
                <w:w w:val="99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t>listed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spacing w:val="-1"/>
              </w:rPr>
              <w:t>entities</w:t>
            </w:r>
            <w:r>
              <w:rPr>
                <w:spacing w:val="26"/>
                <w:w w:val="99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22"/>
                <w:w w:val="99"/>
              </w:rPr>
              <w:t xml:space="preserve"> </w:t>
            </w:r>
            <w:r>
              <w:t>listed</w:t>
            </w:r>
            <w:r>
              <w:rPr>
                <w:spacing w:val="-11"/>
              </w:rPr>
              <w:t xml:space="preserve"> </w:t>
            </w:r>
            <w:r>
              <w:t>entity</w:t>
            </w:r>
          </w:p>
        </w:tc>
        <w:tc>
          <w:tcPr>
            <w:tcW w:w="720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No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23"/>
                <w:w w:val="99"/>
              </w:rPr>
              <w:t xml:space="preserve"> </w:t>
            </w:r>
            <w:r>
              <w:rPr>
                <w:w w:val="95"/>
              </w:rPr>
              <w:t>memberships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Audit/</w:t>
            </w:r>
            <w:r>
              <w:rPr>
                <w:spacing w:val="26"/>
                <w:w w:val="99"/>
              </w:rPr>
              <w:t xml:space="preserve"> </w:t>
            </w:r>
            <w:r>
              <w:rPr>
                <w:spacing w:val="-1"/>
              </w:rPr>
              <w:t>Stakeholder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w w:val="95"/>
              </w:rPr>
              <w:t>Committee(s)</w:t>
            </w:r>
            <w:r>
              <w:rPr>
                <w:spacing w:val="24"/>
                <w:w w:val="99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22"/>
                <w:w w:val="99"/>
              </w:rPr>
              <w:t xml:space="preserve"> </w:t>
            </w:r>
            <w:r>
              <w:t>listed</w:t>
            </w:r>
            <w:r>
              <w:rPr>
                <w:spacing w:val="-11"/>
              </w:rPr>
              <w:t xml:space="preserve"> </w:t>
            </w:r>
            <w:r>
              <w:t>entity</w:t>
            </w:r>
          </w:p>
        </w:tc>
        <w:tc>
          <w:tcPr>
            <w:tcW w:w="1080" w:type="dxa"/>
          </w:tcPr>
          <w:p w:rsidR="005E116E" w:rsidRDefault="005E116E" w:rsidP="00EE0CA5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Chairperson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Audit/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entities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entity</w:t>
            </w:r>
          </w:p>
        </w:tc>
        <w:tc>
          <w:tcPr>
            <w:tcW w:w="900" w:type="dxa"/>
          </w:tcPr>
          <w:p w:rsidR="005E116E" w:rsidRPr="00FF357C" w:rsidRDefault="005E116E" w:rsidP="00EE0CA5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7C">
              <w:rPr>
                <w:rFonts w:ascii="Arial" w:hAnsi="Arial" w:cs="Arial"/>
                <w:bCs/>
                <w:color w:val="232323"/>
                <w:sz w:val="20"/>
                <w:szCs w:val="20"/>
              </w:rPr>
              <w:t>Membership in Committees of the Company</w:t>
            </w:r>
          </w:p>
        </w:tc>
        <w:tc>
          <w:tcPr>
            <w:tcW w:w="486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Remarks</w:t>
            </w:r>
          </w:p>
        </w:tc>
      </w:tr>
      <w:tr w:rsidR="00477530" w:rsidTr="00477530">
        <w:tc>
          <w:tcPr>
            <w:tcW w:w="648" w:type="dxa"/>
          </w:tcPr>
          <w:p w:rsidR="00604A07" w:rsidRDefault="00477530">
            <w:r>
              <w:rPr>
                <w:rFonts w:ascii="Time New Roman"/>
              </w:rPr>
              <w:t>Mr.</w:t>
            </w:r>
          </w:p>
        </w:tc>
        <w:tc>
          <w:tcPr>
            <w:tcW w:w="1530" w:type="dxa"/>
          </w:tcPr>
          <w:p w:rsidR="00604A07" w:rsidRDefault="00477530">
            <w:r>
              <w:rPr>
                <w:rFonts w:ascii="Time New Roman"/>
              </w:rPr>
              <w:t>M. LOKESWARA RAO</w:t>
            </w:r>
          </w:p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00989447</w:t>
            </w:r>
          </w:p>
        </w:tc>
        <w:tc>
          <w:tcPr>
            <w:tcW w:w="810" w:type="dxa"/>
          </w:tcPr>
          <w:p w:rsidR="00604A07" w:rsidRDefault="00477530">
            <w:r>
              <w:rPr>
                <w:rFonts w:ascii="Time New Roman"/>
              </w:rPr>
              <w:t>ADYPM4755H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ED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990" w:type="dxa"/>
          </w:tcPr>
          <w:p w:rsidR="00604A07" w:rsidRDefault="00477530">
            <w:r>
              <w:rPr>
                <w:rFonts w:ascii="Time New Roman"/>
              </w:rPr>
              <w:t>28-Sep-2015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450" w:type="dxa"/>
          </w:tcPr>
          <w:p w:rsidR="00604A07" w:rsidRDefault="00604A07"/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0</w:t>
            </w:r>
          </w:p>
        </w:tc>
        <w:tc>
          <w:tcPr>
            <w:tcW w:w="1080" w:type="dxa"/>
          </w:tcPr>
          <w:p w:rsidR="00604A07" w:rsidRDefault="00477530">
            <w:r>
              <w:rPr>
                <w:rFonts w:ascii="Time New Roman"/>
              </w:rPr>
              <w:t>0</w:t>
            </w:r>
          </w:p>
        </w:tc>
        <w:tc>
          <w:tcPr>
            <w:tcW w:w="900" w:type="dxa"/>
          </w:tcPr>
          <w:p w:rsidR="00604A07" w:rsidRDefault="00604A07"/>
        </w:tc>
        <w:tc>
          <w:tcPr>
            <w:tcW w:w="486" w:type="dxa"/>
          </w:tcPr>
          <w:p w:rsidR="00604A07" w:rsidRDefault="00604A07"/>
        </w:tc>
      </w:tr>
      <w:tr w:rsidR="00477530" w:rsidTr="00477530">
        <w:tc>
          <w:tcPr>
            <w:tcW w:w="648" w:type="dxa"/>
          </w:tcPr>
          <w:p w:rsidR="00604A07" w:rsidRDefault="00477530">
            <w:r>
              <w:rPr>
                <w:rFonts w:ascii="Time New Roman"/>
              </w:rPr>
              <w:t>Mr.</w:t>
            </w:r>
          </w:p>
        </w:tc>
        <w:tc>
          <w:tcPr>
            <w:tcW w:w="1530" w:type="dxa"/>
          </w:tcPr>
          <w:p w:rsidR="00604A07" w:rsidRDefault="00477530">
            <w:r>
              <w:rPr>
                <w:rFonts w:ascii="Time New Roman"/>
              </w:rPr>
              <w:t>B KISHORE BABU</w:t>
            </w:r>
          </w:p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00840630</w:t>
            </w:r>
          </w:p>
        </w:tc>
        <w:tc>
          <w:tcPr>
            <w:tcW w:w="810" w:type="dxa"/>
          </w:tcPr>
          <w:p w:rsidR="00604A07" w:rsidRDefault="00477530">
            <w:r>
              <w:rPr>
                <w:rFonts w:ascii="Time New Roman"/>
              </w:rPr>
              <w:t>ABDPB6621J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ED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990" w:type="dxa"/>
          </w:tcPr>
          <w:p w:rsidR="00604A07" w:rsidRDefault="00477530">
            <w:r>
              <w:rPr>
                <w:rFonts w:ascii="Time New Roman"/>
              </w:rPr>
              <w:t>28-Sep-2015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450" w:type="dxa"/>
          </w:tcPr>
          <w:p w:rsidR="00604A07" w:rsidRDefault="00604A07"/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1080" w:type="dxa"/>
          </w:tcPr>
          <w:p w:rsidR="00604A07" w:rsidRDefault="00477530">
            <w:r>
              <w:rPr>
                <w:rFonts w:ascii="Time New Roman"/>
              </w:rPr>
              <w:t>0</w:t>
            </w:r>
          </w:p>
        </w:tc>
        <w:tc>
          <w:tcPr>
            <w:tcW w:w="900" w:type="dxa"/>
          </w:tcPr>
          <w:p w:rsidR="00604A07" w:rsidRDefault="00477530">
            <w:r>
              <w:rPr>
                <w:rFonts w:ascii="Time New Roman"/>
              </w:rPr>
              <w:t>SC</w:t>
            </w:r>
          </w:p>
        </w:tc>
        <w:tc>
          <w:tcPr>
            <w:tcW w:w="486" w:type="dxa"/>
          </w:tcPr>
          <w:p w:rsidR="00604A07" w:rsidRDefault="00604A07"/>
        </w:tc>
      </w:tr>
      <w:tr w:rsidR="00477530" w:rsidTr="00477530">
        <w:tc>
          <w:tcPr>
            <w:tcW w:w="648" w:type="dxa"/>
          </w:tcPr>
          <w:p w:rsidR="00604A07" w:rsidRDefault="00477530">
            <w:r>
              <w:rPr>
                <w:rFonts w:ascii="Time New Roman"/>
              </w:rPr>
              <w:t>Mr.</w:t>
            </w:r>
          </w:p>
        </w:tc>
        <w:tc>
          <w:tcPr>
            <w:tcW w:w="1530" w:type="dxa"/>
          </w:tcPr>
          <w:p w:rsidR="00604A07" w:rsidRDefault="00477530">
            <w:r>
              <w:rPr>
                <w:rFonts w:ascii="Time New Roman"/>
              </w:rPr>
              <w:t>M SRINIVAS</w:t>
            </w:r>
          </w:p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00917565</w:t>
            </w:r>
          </w:p>
        </w:tc>
        <w:tc>
          <w:tcPr>
            <w:tcW w:w="810" w:type="dxa"/>
          </w:tcPr>
          <w:p w:rsidR="00604A07" w:rsidRDefault="00477530">
            <w:r>
              <w:rPr>
                <w:rFonts w:ascii="Time New Roman"/>
              </w:rPr>
              <w:t>ACIPM2614C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ED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990" w:type="dxa"/>
          </w:tcPr>
          <w:p w:rsidR="00604A07" w:rsidRDefault="00477530">
            <w:r>
              <w:rPr>
                <w:rFonts w:ascii="Time New Roman"/>
              </w:rPr>
              <w:t>28-Sep-2015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450" w:type="dxa"/>
          </w:tcPr>
          <w:p w:rsidR="00604A07" w:rsidRDefault="00604A07"/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1080" w:type="dxa"/>
          </w:tcPr>
          <w:p w:rsidR="00604A07" w:rsidRDefault="00477530">
            <w:r>
              <w:rPr>
                <w:rFonts w:ascii="Time New Roman"/>
              </w:rPr>
              <w:t>0</w:t>
            </w:r>
          </w:p>
        </w:tc>
        <w:tc>
          <w:tcPr>
            <w:tcW w:w="900" w:type="dxa"/>
          </w:tcPr>
          <w:p w:rsidR="00604A07" w:rsidRDefault="00477530">
            <w:r>
              <w:rPr>
                <w:rFonts w:ascii="Time New Roman"/>
              </w:rPr>
              <w:t>AC</w:t>
            </w:r>
          </w:p>
        </w:tc>
        <w:tc>
          <w:tcPr>
            <w:tcW w:w="486" w:type="dxa"/>
          </w:tcPr>
          <w:p w:rsidR="00604A07" w:rsidRDefault="00604A07"/>
        </w:tc>
      </w:tr>
      <w:tr w:rsidR="00477530" w:rsidTr="00477530">
        <w:tc>
          <w:tcPr>
            <w:tcW w:w="648" w:type="dxa"/>
          </w:tcPr>
          <w:p w:rsidR="00604A07" w:rsidRDefault="00477530">
            <w:r>
              <w:rPr>
                <w:rFonts w:ascii="Time New Roman"/>
              </w:rPr>
              <w:t>Mr.</w:t>
            </w:r>
          </w:p>
        </w:tc>
        <w:tc>
          <w:tcPr>
            <w:tcW w:w="1530" w:type="dxa"/>
          </w:tcPr>
          <w:p w:rsidR="00604A07" w:rsidRDefault="00477530">
            <w:r>
              <w:rPr>
                <w:rFonts w:ascii="Time New Roman"/>
              </w:rPr>
              <w:t>M SRIKRISHNA</w:t>
            </w:r>
          </w:p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00841388</w:t>
            </w:r>
          </w:p>
        </w:tc>
        <w:tc>
          <w:tcPr>
            <w:tcW w:w="810" w:type="dxa"/>
          </w:tcPr>
          <w:p w:rsidR="00604A07" w:rsidRDefault="00477530">
            <w:r>
              <w:rPr>
                <w:rFonts w:ascii="Time New Roman"/>
              </w:rPr>
              <w:t>ABKPM2769H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ED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990" w:type="dxa"/>
          </w:tcPr>
          <w:p w:rsidR="00604A07" w:rsidRDefault="00477530">
            <w:r>
              <w:rPr>
                <w:rFonts w:ascii="Time New Roman"/>
              </w:rPr>
              <w:t>28-Sep-2015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450" w:type="dxa"/>
          </w:tcPr>
          <w:p w:rsidR="00604A07" w:rsidRDefault="00604A07"/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1080" w:type="dxa"/>
          </w:tcPr>
          <w:p w:rsidR="00604A07" w:rsidRDefault="00477530">
            <w:r>
              <w:rPr>
                <w:rFonts w:ascii="Time New Roman"/>
              </w:rPr>
              <w:t>0</w:t>
            </w:r>
          </w:p>
        </w:tc>
        <w:tc>
          <w:tcPr>
            <w:tcW w:w="900" w:type="dxa"/>
          </w:tcPr>
          <w:p w:rsidR="00604A07" w:rsidRDefault="00477530">
            <w:r>
              <w:rPr>
                <w:rFonts w:ascii="Time New Roman"/>
              </w:rPr>
              <w:t>SC</w:t>
            </w:r>
          </w:p>
        </w:tc>
        <w:tc>
          <w:tcPr>
            <w:tcW w:w="486" w:type="dxa"/>
          </w:tcPr>
          <w:p w:rsidR="00604A07" w:rsidRDefault="00604A07"/>
        </w:tc>
      </w:tr>
      <w:tr w:rsidR="00477530" w:rsidTr="00477530">
        <w:tc>
          <w:tcPr>
            <w:tcW w:w="648" w:type="dxa"/>
          </w:tcPr>
          <w:p w:rsidR="00604A07" w:rsidRDefault="00477530">
            <w:r>
              <w:rPr>
                <w:rFonts w:ascii="Time New Roman"/>
              </w:rPr>
              <w:t>Mr.</w:t>
            </w:r>
          </w:p>
        </w:tc>
        <w:tc>
          <w:tcPr>
            <w:tcW w:w="1530" w:type="dxa"/>
          </w:tcPr>
          <w:p w:rsidR="00604A07" w:rsidRDefault="00477530">
            <w:r>
              <w:rPr>
                <w:rFonts w:ascii="Time New Roman"/>
              </w:rPr>
              <w:t>BR MAHESH</w:t>
            </w:r>
          </w:p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00810019</w:t>
            </w:r>
          </w:p>
        </w:tc>
        <w:tc>
          <w:tcPr>
            <w:tcW w:w="810" w:type="dxa"/>
          </w:tcPr>
          <w:p w:rsidR="00604A07" w:rsidRDefault="00477530">
            <w:r>
              <w:rPr>
                <w:rFonts w:ascii="Time New Roman"/>
              </w:rPr>
              <w:t>ADQPM5932Q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ID,C &amp; NED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990" w:type="dxa"/>
          </w:tcPr>
          <w:p w:rsidR="00604A07" w:rsidRDefault="00477530">
            <w:r>
              <w:rPr>
                <w:rFonts w:ascii="Time New Roman"/>
              </w:rPr>
              <w:t>30-Sep-2014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450" w:type="dxa"/>
          </w:tcPr>
          <w:p w:rsidR="00604A07" w:rsidRDefault="00477530">
            <w:r>
              <w:rPr>
                <w:rFonts w:ascii="Time New Roman"/>
              </w:rPr>
              <w:t>60</w:t>
            </w:r>
          </w:p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1080" w:type="dxa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900" w:type="dxa"/>
          </w:tcPr>
          <w:p w:rsidR="00604A07" w:rsidRDefault="00477530">
            <w:r>
              <w:rPr>
                <w:rFonts w:ascii="Time New Roman"/>
              </w:rPr>
              <w:t>AC,NR</w:t>
            </w:r>
            <w:r>
              <w:rPr>
                <w:rFonts w:ascii="Time New Roman"/>
              </w:rPr>
              <w:t>C</w:t>
            </w:r>
          </w:p>
        </w:tc>
        <w:tc>
          <w:tcPr>
            <w:tcW w:w="486" w:type="dxa"/>
          </w:tcPr>
          <w:p w:rsidR="00604A07" w:rsidRDefault="00604A07"/>
        </w:tc>
      </w:tr>
      <w:tr w:rsidR="00477530" w:rsidTr="00477530">
        <w:tc>
          <w:tcPr>
            <w:tcW w:w="648" w:type="dxa"/>
          </w:tcPr>
          <w:p w:rsidR="00604A07" w:rsidRDefault="00477530">
            <w:r>
              <w:rPr>
                <w:rFonts w:ascii="Time New Roman"/>
              </w:rPr>
              <w:t>Mr.</w:t>
            </w:r>
          </w:p>
        </w:tc>
        <w:tc>
          <w:tcPr>
            <w:tcW w:w="1530" w:type="dxa"/>
          </w:tcPr>
          <w:p w:rsidR="00604A07" w:rsidRDefault="00477530">
            <w:r>
              <w:rPr>
                <w:rFonts w:ascii="Time New Roman"/>
              </w:rPr>
              <w:t xml:space="preserve">R </w:t>
            </w:r>
            <w:r>
              <w:rPr>
                <w:rFonts w:ascii="Time New Roman"/>
              </w:rPr>
              <w:t>MOHAN REDDY</w:t>
            </w:r>
          </w:p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00841038</w:t>
            </w:r>
          </w:p>
        </w:tc>
        <w:tc>
          <w:tcPr>
            <w:tcW w:w="810" w:type="dxa"/>
          </w:tcPr>
          <w:p w:rsidR="00604A07" w:rsidRDefault="00477530">
            <w:r>
              <w:rPr>
                <w:rFonts w:ascii="Time New Roman"/>
              </w:rPr>
              <w:t>ACUPR2390E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ID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990" w:type="dxa"/>
          </w:tcPr>
          <w:p w:rsidR="00604A07" w:rsidRDefault="00477530">
            <w:r>
              <w:rPr>
                <w:rFonts w:ascii="Time New Roman"/>
              </w:rPr>
              <w:t>30-Sep-2014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450" w:type="dxa"/>
          </w:tcPr>
          <w:p w:rsidR="00604A07" w:rsidRDefault="00477530">
            <w:r>
              <w:rPr>
                <w:rFonts w:ascii="Time New Roman"/>
              </w:rPr>
              <w:t>60</w:t>
            </w:r>
          </w:p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2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4</w:t>
            </w:r>
          </w:p>
        </w:tc>
        <w:tc>
          <w:tcPr>
            <w:tcW w:w="1080" w:type="dxa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900" w:type="dxa"/>
          </w:tcPr>
          <w:p w:rsidR="00604A07" w:rsidRDefault="00477530">
            <w:r>
              <w:rPr>
                <w:rFonts w:ascii="Time New Roman"/>
              </w:rPr>
              <w:t>AC,SC,NRC</w:t>
            </w:r>
          </w:p>
        </w:tc>
        <w:tc>
          <w:tcPr>
            <w:tcW w:w="486" w:type="dxa"/>
          </w:tcPr>
          <w:p w:rsidR="00604A07" w:rsidRDefault="00604A07"/>
        </w:tc>
      </w:tr>
      <w:tr w:rsidR="00477530" w:rsidTr="00477530">
        <w:tc>
          <w:tcPr>
            <w:tcW w:w="648" w:type="dxa"/>
          </w:tcPr>
          <w:p w:rsidR="00604A07" w:rsidRDefault="00477530">
            <w:r>
              <w:rPr>
                <w:rFonts w:ascii="Time New Roman"/>
              </w:rPr>
              <w:t>Mr.</w:t>
            </w:r>
          </w:p>
        </w:tc>
        <w:tc>
          <w:tcPr>
            <w:tcW w:w="1530" w:type="dxa"/>
          </w:tcPr>
          <w:p w:rsidR="00604A07" w:rsidRDefault="00477530">
            <w:r>
              <w:rPr>
                <w:rFonts w:ascii="Time New Roman"/>
              </w:rPr>
              <w:t>VIJAY KUMAR ATLURI</w:t>
            </w:r>
          </w:p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01655185</w:t>
            </w:r>
          </w:p>
        </w:tc>
        <w:tc>
          <w:tcPr>
            <w:tcW w:w="810" w:type="dxa"/>
          </w:tcPr>
          <w:p w:rsidR="00604A07" w:rsidRDefault="00477530">
            <w:r>
              <w:rPr>
                <w:rFonts w:ascii="Time New Roman"/>
              </w:rPr>
              <w:t>ABYPA0446K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ID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990" w:type="dxa"/>
          </w:tcPr>
          <w:p w:rsidR="00604A07" w:rsidRDefault="00477530">
            <w:r>
              <w:rPr>
                <w:rFonts w:ascii="Time New Roman"/>
              </w:rPr>
              <w:t>28-Jun-2016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450" w:type="dxa"/>
          </w:tcPr>
          <w:p w:rsidR="00604A07" w:rsidRDefault="00477530">
            <w:r>
              <w:rPr>
                <w:rFonts w:ascii="Time New Roman"/>
              </w:rPr>
              <w:t>60</w:t>
            </w:r>
          </w:p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1080" w:type="dxa"/>
          </w:tcPr>
          <w:p w:rsidR="00604A07" w:rsidRDefault="00477530">
            <w:r>
              <w:rPr>
                <w:rFonts w:ascii="Time New Roman"/>
              </w:rPr>
              <w:t>0</w:t>
            </w:r>
          </w:p>
        </w:tc>
        <w:tc>
          <w:tcPr>
            <w:tcW w:w="900" w:type="dxa"/>
          </w:tcPr>
          <w:p w:rsidR="00604A07" w:rsidRDefault="00477530">
            <w:r>
              <w:rPr>
                <w:rFonts w:ascii="Time New Roman"/>
              </w:rPr>
              <w:t>AC,NRC</w:t>
            </w:r>
          </w:p>
        </w:tc>
        <w:tc>
          <w:tcPr>
            <w:tcW w:w="486" w:type="dxa"/>
          </w:tcPr>
          <w:p w:rsidR="00604A07" w:rsidRDefault="00604A07"/>
        </w:tc>
      </w:tr>
      <w:tr w:rsidR="00477530" w:rsidTr="00477530">
        <w:tc>
          <w:tcPr>
            <w:tcW w:w="648" w:type="dxa"/>
          </w:tcPr>
          <w:p w:rsidR="00604A07" w:rsidRDefault="00477530">
            <w:r>
              <w:rPr>
                <w:rFonts w:ascii="Time New Roman"/>
              </w:rPr>
              <w:t>Mr.</w:t>
            </w:r>
          </w:p>
        </w:tc>
        <w:tc>
          <w:tcPr>
            <w:tcW w:w="1530" w:type="dxa"/>
          </w:tcPr>
          <w:p w:rsidR="00604A07" w:rsidRDefault="00477530">
            <w:r>
              <w:rPr>
                <w:rFonts w:ascii="Time New Roman"/>
              </w:rPr>
              <w:t>K KRISHNA SWAMY</w:t>
            </w:r>
          </w:p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00840887</w:t>
            </w:r>
          </w:p>
        </w:tc>
        <w:tc>
          <w:tcPr>
            <w:tcW w:w="810" w:type="dxa"/>
          </w:tcPr>
          <w:p w:rsidR="00604A07" w:rsidRDefault="00477530">
            <w:r>
              <w:rPr>
                <w:rFonts w:ascii="Time New Roman"/>
              </w:rPr>
              <w:t>AQDPK5414D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NED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990" w:type="dxa"/>
          </w:tcPr>
          <w:p w:rsidR="00604A07" w:rsidRDefault="00477530">
            <w:r>
              <w:rPr>
                <w:rFonts w:ascii="Time New Roman"/>
              </w:rPr>
              <w:t>28-Sep-2015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450" w:type="dxa"/>
          </w:tcPr>
          <w:p w:rsidR="00604A07" w:rsidRDefault="00604A07"/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0</w:t>
            </w:r>
          </w:p>
        </w:tc>
        <w:tc>
          <w:tcPr>
            <w:tcW w:w="1080" w:type="dxa"/>
          </w:tcPr>
          <w:p w:rsidR="00604A07" w:rsidRDefault="00477530">
            <w:r>
              <w:rPr>
                <w:rFonts w:ascii="Time New Roman"/>
              </w:rPr>
              <w:t>0</w:t>
            </w:r>
          </w:p>
        </w:tc>
        <w:tc>
          <w:tcPr>
            <w:tcW w:w="900" w:type="dxa"/>
          </w:tcPr>
          <w:p w:rsidR="00604A07" w:rsidRDefault="00604A07"/>
        </w:tc>
        <w:tc>
          <w:tcPr>
            <w:tcW w:w="486" w:type="dxa"/>
          </w:tcPr>
          <w:p w:rsidR="00604A07" w:rsidRDefault="00604A07"/>
        </w:tc>
      </w:tr>
      <w:tr w:rsidR="00477530" w:rsidTr="00477530">
        <w:tc>
          <w:tcPr>
            <w:tcW w:w="648" w:type="dxa"/>
          </w:tcPr>
          <w:p w:rsidR="00604A07" w:rsidRDefault="00477530">
            <w:r>
              <w:rPr>
                <w:rFonts w:ascii="Time New Roman"/>
              </w:rPr>
              <w:t>Mrs.</w:t>
            </w:r>
          </w:p>
        </w:tc>
        <w:tc>
          <w:tcPr>
            <w:tcW w:w="1530" w:type="dxa"/>
          </w:tcPr>
          <w:p w:rsidR="00604A07" w:rsidRDefault="00477530">
            <w:r>
              <w:rPr>
                <w:rFonts w:ascii="Time New Roman"/>
              </w:rPr>
              <w:t>BHAVANA RAO</w:t>
            </w:r>
          </w:p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00956209</w:t>
            </w:r>
          </w:p>
        </w:tc>
        <w:tc>
          <w:tcPr>
            <w:tcW w:w="810" w:type="dxa"/>
          </w:tcPr>
          <w:p w:rsidR="00604A07" w:rsidRDefault="00477530">
            <w:r>
              <w:rPr>
                <w:rFonts w:ascii="Time New Roman"/>
              </w:rPr>
              <w:t>AASPS8775Q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NED,ND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990" w:type="dxa"/>
          </w:tcPr>
          <w:p w:rsidR="00604A07" w:rsidRDefault="00477530">
            <w:r>
              <w:rPr>
                <w:rFonts w:ascii="Time New Roman"/>
              </w:rPr>
              <w:t>02-Jul-2011</w:t>
            </w:r>
          </w:p>
        </w:tc>
        <w:tc>
          <w:tcPr>
            <w:tcW w:w="360" w:type="dxa"/>
          </w:tcPr>
          <w:p w:rsidR="00604A07" w:rsidRDefault="00604A07"/>
        </w:tc>
        <w:tc>
          <w:tcPr>
            <w:tcW w:w="450" w:type="dxa"/>
          </w:tcPr>
          <w:p w:rsidR="00604A07" w:rsidRDefault="00604A07"/>
        </w:tc>
        <w:tc>
          <w:tcPr>
            <w:tcW w:w="630" w:type="dxa"/>
          </w:tcPr>
          <w:p w:rsidR="00604A07" w:rsidRDefault="00477530">
            <w:r>
              <w:rPr>
                <w:rFonts w:ascii="Time New Roman"/>
              </w:rPr>
              <w:t>2</w:t>
            </w:r>
          </w:p>
        </w:tc>
        <w:tc>
          <w:tcPr>
            <w:tcW w:w="720" w:type="dxa"/>
          </w:tcPr>
          <w:p w:rsidR="00604A07" w:rsidRDefault="00477530">
            <w:r>
              <w:rPr>
                <w:rFonts w:ascii="Time New Roman"/>
              </w:rPr>
              <w:t>0</w:t>
            </w:r>
          </w:p>
        </w:tc>
        <w:tc>
          <w:tcPr>
            <w:tcW w:w="1080" w:type="dxa"/>
          </w:tcPr>
          <w:p w:rsidR="00604A07" w:rsidRDefault="00477530">
            <w:r>
              <w:rPr>
                <w:rFonts w:ascii="Time New Roman"/>
              </w:rPr>
              <w:t>0</w:t>
            </w:r>
          </w:p>
        </w:tc>
        <w:tc>
          <w:tcPr>
            <w:tcW w:w="900" w:type="dxa"/>
          </w:tcPr>
          <w:p w:rsidR="00604A07" w:rsidRDefault="00604A07"/>
        </w:tc>
        <w:tc>
          <w:tcPr>
            <w:tcW w:w="486" w:type="dxa"/>
          </w:tcPr>
          <w:p w:rsidR="00604A07" w:rsidRDefault="00604A07"/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</w:pPr>
    </w:p>
    <w:tbl>
      <w:tblPr>
        <w:tblStyle w:val="TableGrid"/>
        <w:tblW w:w="10348" w:type="dxa"/>
        <w:tblInd w:w="-34" w:type="dxa"/>
        <w:tblLook w:val="04A0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lastRenderedPageBreak/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</w:pP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</w:pPr>
    </w:p>
    <w:p w:rsidR="005E116E" w:rsidRDefault="005E116E" w:rsidP="005E116E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  <w:spacing w:val="-1"/>
          <w:w w:val="95"/>
        </w:rPr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of </w:t>
      </w:r>
      <w:r w:rsidR="00157D0C">
        <w:rPr>
          <w:b/>
          <w:bCs/>
        </w:rPr>
        <w:t>Committees</w:t>
      </w:r>
      <w:bookmarkStart w:id="0" w:name="_GoBack"/>
      <w:bookmarkEnd w:id="0"/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</w:p>
    <w:p w:rsidR="005E116E" w:rsidRDefault="005E116E" w:rsidP="005E116E">
      <w:pPr>
        <w:pStyle w:val="BodyText"/>
        <w:numPr>
          <w:ilvl w:val="0"/>
          <w:numId w:val="9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</w:rPr>
        <w:t>Audit Committee</w:t>
      </w:r>
    </w:p>
    <w:tbl>
      <w:tblPr>
        <w:tblStyle w:val="TableGrid"/>
        <w:tblW w:w="10314" w:type="dxa"/>
        <w:tblLook w:val="04A0"/>
      </w:tblPr>
      <w:tblGrid>
        <w:gridCol w:w="660"/>
        <w:gridCol w:w="2447"/>
        <w:gridCol w:w="1347"/>
        <w:gridCol w:w="2462"/>
        <w:gridCol w:w="1632"/>
        <w:gridCol w:w="1766"/>
      </w:tblGrid>
      <w:tr w:rsidR="005E116E" w:rsidTr="00EE0CA5">
        <w:tc>
          <w:tcPr>
            <w:tcW w:w="675" w:type="dxa"/>
          </w:tcPr>
          <w:p w:rsidR="005E116E" w:rsidRPr="006114D6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Appointment Date</w:t>
            </w:r>
          </w:p>
        </w:tc>
        <w:tc>
          <w:tcPr>
            <w:tcW w:w="184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Cessation Date</w:t>
            </w:r>
          </w:p>
        </w:tc>
      </w:tr>
      <w:tr w:rsidR="00604A07"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VIJAY KUMAR ATLURI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604A07" w:rsidRDefault="00604A07"/>
        </w:tc>
        <w:tc>
          <w:tcPr>
            <w:tcW w:w="0" w:type="auto"/>
          </w:tcPr>
          <w:p w:rsidR="00604A07" w:rsidRDefault="00604A07"/>
        </w:tc>
      </w:tr>
      <w:tr w:rsidR="00604A07"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2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M SRINIVAS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ED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604A07" w:rsidRDefault="00604A07"/>
        </w:tc>
        <w:tc>
          <w:tcPr>
            <w:tcW w:w="0" w:type="auto"/>
          </w:tcPr>
          <w:p w:rsidR="00604A07" w:rsidRDefault="00604A07"/>
        </w:tc>
      </w:tr>
      <w:tr w:rsidR="00604A07"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3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R MOHAN REDDY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604A07" w:rsidRDefault="00604A07"/>
        </w:tc>
        <w:tc>
          <w:tcPr>
            <w:tcW w:w="0" w:type="auto"/>
          </w:tcPr>
          <w:p w:rsidR="00604A07" w:rsidRDefault="00604A07"/>
        </w:tc>
      </w:tr>
      <w:tr w:rsidR="00604A07"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4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BR MAHESH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ID,C &amp; NED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Chairperson</w:t>
            </w:r>
          </w:p>
        </w:tc>
        <w:tc>
          <w:tcPr>
            <w:tcW w:w="0" w:type="auto"/>
          </w:tcPr>
          <w:p w:rsidR="00604A07" w:rsidRDefault="00604A07"/>
        </w:tc>
        <w:tc>
          <w:tcPr>
            <w:tcW w:w="0" w:type="auto"/>
          </w:tcPr>
          <w:p w:rsidR="00604A07" w:rsidRDefault="00604A07"/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</w:p>
    <w:p w:rsidR="005E116E" w:rsidRDefault="005E116E" w:rsidP="005E116E">
      <w:pPr>
        <w:pStyle w:val="BodyText"/>
        <w:numPr>
          <w:ilvl w:val="0"/>
          <w:numId w:val="9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Stakeholders Relationship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/>
      </w:tblPr>
      <w:tblGrid>
        <w:gridCol w:w="675"/>
        <w:gridCol w:w="2552"/>
        <w:gridCol w:w="1117"/>
        <w:gridCol w:w="2462"/>
        <w:gridCol w:w="1666"/>
        <w:gridCol w:w="1842"/>
      </w:tblGrid>
      <w:tr w:rsidR="005E116E" w:rsidTr="00EE0CA5">
        <w:tc>
          <w:tcPr>
            <w:tcW w:w="675" w:type="dxa"/>
          </w:tcPr>
          <w:p w:rsidR="005E116E" w:rsidRPr="006114D6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Appointment Date</w:t>
            </w:r>
          </w:p>
        </w:tc>
        <w:tc>
          <w:tcPr>
            <w:tcW w:w="184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Cessation Date</w:t>
            </w:r>
          </w:p>
        </w:tc>
      </w:tr>
      <w:tr w:rsidR="00604A07"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B KISHORE BABU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ED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604A07" w:rsidRDefault="00604A07"/>
        </w:tc>
        <w:tc>
          <w:tcPr>
            <w:tcW w:w="0" w:type="auto"/>
          </w:tcPr>
          <w:p w:rsidR="00604A07" w:rsidRDefault="00604A07"/>
        </w:tc>
      </w:tr>
      <w:tr w:rsidR="00604A07"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2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M SRIKRISHNA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ED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604A07" w:rsidRDefault="00604A07"/>
        </w:tc>
        <w:tc>
          <w:tcPr>
            <w:tcW w:w="0" w:type="auto"/>
          </w:tcPr>
          <w:p w:rsidR="00604A07" w:rsidRDefault="00604A07"/>
        </w:tc>
      </w:tr>
      <w:tr w:rsidR="00604A07"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3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R MOHAN REDDY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Chairperson</w:t>
            </w:r>
          </w:p>
        </w:tc>
        <w:tc>
          <w:tcPr>
            <w:tcW w:w="0" w:type="auto"/>
          </w:tcPr>
          <w:p w:rsidR="00604A07" w:rsidRDefault="00604A07"/>
        </w:tc>
        <w:tc>
          <w:tcPr>
            <w:tcW w:w="0" w:type="auto"/>
          </w:tcPr>
          <w:p w:rsidR="00604A07" w:rsidRDefault="00604A07"/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5E116E" w:rsidRDefault="005E116E" w:rsidP="005E116E">
      <w:pPr>
        <w:pStyle w:val="BodyText"/>
        <w:numPr>
          <w:ilvl w:val="0"/>
          <w:numId w:val="9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Risk Management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/>
      </w:tblPr>
      <w:tblGrid>
        <w:gridCol w:w="675"/>
        <w:gridCol w:w="2552"/>
        <w:gridCol w:w="1117"/>
        <w:gridCol w:w="2462"/>
        <w:gridCol w:w="1666"/>
        <w:gridCol w:w="1842"/>
      </w:tblGrid>
      <w:tr w:rsidR="005E116E" w:rsidTr="00EE0CA5">
        <w:tc>
          <w:tcPr>
            <w:tcW w:w="675" w:type="dxa"/>
          </w:tcPr>
          <w:p w:rsidR="005E116E" w:rsidRPr="006114D6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Appointment Date</w:t>
            </w:r>
          </w:p>
        </w:tc>
        <w:tc>
          <w:tcPr>
            <w:tcW w:w="184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Cessation Date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5E116E" w:rsidRDefault="005E116E" w:rsidP="005E116E">
      <w:pPr>
        <w:pStyle w:val="BodyText"/>
        <w:numPr>
          <w:ilvl w:val="0"/>
          <w:numId w:val="9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Nomination and Remuneration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/>
      </w:tblPr>
      <w:tblGrid>
        <w:gridCol w:w="660"/>
        <w:gridCol w:w="2443"/>
        <w:gridCol w:w="1348"/>
        <w:gridCol w:w="2462"/>
        <w:gridCol w:w="1633"/>
        <w:gridCol w:w="1768"/>
      </w:tblGrid>
      <w:tr w:rsidR="005E116E" w:rsidTr="00EE0CA5">
        <w:tc>
          <w:tcPr>
            <w:tcW w:w="675" w:type="dxa"/>
          </w:tcPr>
          <w:p w:rsidR="005E116E" w:rsidRPr="006114D6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Appointment Date</w:t>
            </w:r>
          </w:p>
        </w:tc>
        <w:tc>
          <w:tcPr>
            <w:tcW w:w="1842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Cessation Date</w:t>
            </w:r>
          </w:p>
        </w:tc>
      </w:tr>
      <w:tr w:rsidR="00604A07"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1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VIJAY KUMAR ATLURI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604A07" w:rsidRDefault="00604A07"/>
        </w:tc>
        <w:tc>
          <w:tcPr>
            <w:tcW w:w="0" w:type="auto"/>
          </w:tcPr>
          <w:p w:rsidR="00604A07" w:rsidRDefault="00604A07"/>
        </w:tc>
      </w:tr>
      <w:tr w:rsidR="00604A07"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2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BR MAHESH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ID,C &amp; NED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Member</w:t>
            </w:r>
          </w:p>
        </w:tc>
        <w:tc>
          <w:tcPr>
            <w:tcW w:w="0" w:type="auto"/>
          </w:tcPr>
          <w:p w:rsidR="00604A07" w:rsidRDefault="00604A07"/>
        </w:tc>
        <w:tc>
          <w:tcPr>
            <w:tcW w:w="0" w:type="auto"/>
          </w:tcPr>
          <w:p w:rsidR="00604A07" w:rsidRDefault="00604A07"/>
        </w:tc>
      </w:tr>
      <w:tr w:rsidR="00604A07"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3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R MOHAN REDDY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ID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Chairperson</w:t>
            </w:r>
          </w:p>
        </w:tc>
        <w:tc>
          <w:tcPr>
            <w:tcW w:w="0" w:type="auto"/>
          </w:tcPr>
          <w:p w:rsidR="00604A07" w:rsidRDefault="00604A07"/>
        </w:tc>
        <w:tc>
          <w:tcPr>
            <w:tcW w:w="0" w:type="auto"/>
          </w:tcPr>
          <w:p w:rsidR="00604A07" w:rsidRDefault="00604A07"/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</w:tbl>
    <w:p w:rsidR="005E116E" w:rsidRPr="00F75DE3" w:rsidRDefault="005E116E" w:rsidP="005E116E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</w:pPr>
      <w:r>
        <w:rPr>
          <w:b/>
          <w:bCs/>
        </w:rPr>
        <w:lastRenderedPageBreak/>
        <w:t>Meeting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Board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Directors</w:t>
      </w:r>
    </w:p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/>
      </w:tblPr>
      <w:tblGrid>
        <w:gridCol w:w="5104"/>
        <w:gridCol w:w="5244"/>
      </w:tblGrid>
      <w:tr w:rsidR="005E116E" w:rsidRPr="00AC5BBA" w:rsidTr="00EE0CA5">
        <w:tc>
          <w:tcPr>
            <w:tcW w:w="5104" w:type="dxa"/>
          </w:tcPr>
          <w:p w:rsidR="005E116E" w:rsidRPr="00AC5BBA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(if any) in the previous quarter</w:t>
            </w:r>
          </w:p>
        </w:tc>
        <w:tc>
          <w:tcPr>
            <w:tcW w:w="5244" w:type="dxa"/>
          </w:tcPr>
          <w:p w:rsidR="005E116E" w:rsidRPr="00AC5BBA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(if any) in the relevant quarter</w:t>
            </w:r>
          </w:p>
        </w:tc>
      </w:tr>
      <w:tr w:rsidR="00604A07"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16-May-2018</w:t>
            </w:r>
          </w:p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08-Aug-2018</w:t>
            </w:r>
          </w:p>
        </w:tc>
      </w:tr>
      <w:tr w:rsidR="00604A07">
        <w:tc>
          <w:tcPr>
            <w:tcW w:w="0" w:type="auto"/>
          </w:tcPr>
          <w:p w:rsidR="00604A07" w:rsidRDefault="00604A07"/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31-Aug-2018</w:t>
            </w:r>
          </w:p>
        </w:tc>
      </w:tr>
      <w:tr w:rsidR="00604A07">
        <w:tc>
          <w:tcPr>
            <w:tcW w:w="0" w:type="auto"/>
          </w:tcPr>
          <w:p w:rsidR="00604A07" w:rsidRDefault="00604A07"/>
        </w:tc>
        <w:tc>
          <w:tcPr>
            <w:tcW w:w="0" w:type="auto"/>
          </w:tcPr>
          <w:p w:rsidR="00604A07" w:rsidRDefault="00477530">
            <w:r>
              <w:rPr>
                <w:rFonts w:ascii="Time New Roman"/>
              </w:rPr>
              <w:t>22-Sep-2018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83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:rsidR="005E116E" w:rsidRPr="00AC5BBA" w:rsidRDefault="005E116E" w:rsidP="005E116E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Committees</w:t>
      </w:r>
    </w:p>
    <w:p w:rsidR="005E116E" w:rsidRPr="00AC5BBA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ayout w:type="fixed"/>
        <w:tblLook w:val="04A0"/>
      </w:tblPr>
      <w:tblGrid>
        <w:gridCol w:w="2683"/>
        <w:gridCol w:w="1854"/>
        <w:gridCol w:w="1842"/>
        <w:gridCol w:w="1985"/>
        <w:gridCol w:w="1984"/>
      </w:tblGrid>
      <w:tr w:rsidR="005E116E" w:rsidTr="00EE0CA5">
        <w:tc>
          <w:tcPr>
            <w:tcW w:w="2683" w:type="dxa"/>
          </w:tcPr>
          <w:p w:rsidR="005E116E" w:rsidRPr="00AC5BBA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Name of the Committee</w:t>
            </w:r>
          </w:p>
        </w:tc>
        <w:tc>
          <w:tcPr>
            <w:tcW w:w="1854" w:type="dxa"/>
          </w:tcPr>
          <w:p w:rsidR="005E116E" w:rsidRPr="00AC5BBA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during of the committee in the previous quarter</w:t>
            </w:r>
          </w:p>
        </w:tc>
        <w:tc>
          <w:tcPr>
            <w:tcW w:w="1842" w:type="dxa"/>
          </w:tcPr>
          <w:p w:rsidR="005E116E" w:rsidRPr="00AC5BBA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of the committee in the relevant quarter</w:t>
            </w:r>
          </w:p>
        </w:tc>
        <w:tc>
          <w:tcPr>
            <w:tcW w:w="1985" w:type="dxa"/>
          </w:tcPr>
          <w:p w:rsidR="005E116E" w:rsidRPr="00AC5BBA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Requirement of Quorum met (details)</w:t>
            </w:r>
          </w:p>
        </w:tc>
        <w:tc>
          <w:tcPr>
            <w:tcW w:w="1984" w:type="dxa"/>
          </w:tcPr>
          <w:p w:rsidR="005E116E" w:rsidRPr="00AC5BBA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Whether requirement of Quorum met (Yes/No)</w:t>
            </w:r>
          </w:p>
        </w:tc>
      </w:tr>
      <w:tr w:rsidR="00604A07">
        <w:tc>
          <w:tcPr>
            <w:tcW w:w="2683" w:type="dxa"/>
          </w:tcPr>
          <w:p w:rsidR="00604A07" w:rsidRDefault="00477530">
            <w:r>
              <w:rPr>
                <w:rFonts w:ascii="Time New Roman"/>
              </w:rPr>
              <w:t>Audit Committee</w:t>
            </w:r>
          </w:p>
        </w:tc>
        <w:tc>
          <w:tcPr>
            <w:tcW w:w="1854" w:type="dxa"/>
          </w:tcPr>
          <w:p w:rsidR="00604A07" w:rsidRDefault="00477530">
            <w:r>
              <w:rPr>
                <w:rFonts w:ascii="Time New Roman"/>
              </w:rPr>
              <w:t>16-May-2018</w:t>
            </w:r>
          </w:p>
        </w:tc>
        <w:tc>
          <w:tcPr>
            <w:tcW w:w="1842" w:type="dxa"/>
          </w:tcPr>
          <w:p w:rsidR="00604A07" w:rsidRDefault="00477530">
            <w:r>
              <w:rPr>
                <w:rFonts w:ascii="Time New Roman"/>
              </w:rPr>
              <w:t>08-Aug-2018</w:t>
            </w:r>
          </w:p>
        </w:tc>
        <w:tc>
          <w:tcPr>
            <w:tcW w:w="1985" w:type="dxa"/>
          </w:tcPr>
          <w:p w:rsidR="00604A07" w:rsidRDefault="00477530">
            <w:r>
              <w:rPr>
                <w:rFonts w:ascii="Time New Roman"/>
              </w:rPr>
              <w:t>2</w:t>
            </w:r>
          </w:p>
        </w:tc>
        <w:tc>
          <w:tcPr>
            <w:tcW w:w="1984" w:type="dxa"/>
          </w:tcPr>
          <w:p w:rsidR="00604A07" w:rsidRDefault="00477530">
            <w:r>
              <w:rPr>
                <w:rFonts w:ascii="Time New Roman"/>
              </w:rPr>
              <w:t>Yes</w:t>
            </w:r>
          </w:p>
        </w:tc>
      </w:tr>
      <w:tr w:rsidR="00604A07">
        <w:tc>
          <w:tcPr>
            <w:tcW w:w="2683" w:type="dxa"/>
          </w:tcPr>
          <w:p w:rsidR="00604A07" w:rsidRDefault="00477530">
            <w:r>
              <w:rPr>
                <w:rFonts w:ascii="Time New Roman"/>
              </w:rPr>
              <w:t xml:space="preserve">Nomination &amp; </w:t>
            </w:r>
            <w:r>
              <w:rPr>
                <w:rFonts w:ascii="Time New Roman"/>
              </w:rPr>
              <w:t>Remuneration Committee</w:t>
            </w:r>
          </w:p>
        </w:tc>
        <w:tc>
          <w:tcPr>
            <w:tcW w:w="1854" w:type="dxa"/>
          </w:tcPr>
          <w:p w:rsidR="00604A07" w:rsidRDefault="00604A07"/>
        </w:tc>
        <w:tc>
          <w:tcPr>
            <w:tcW w:w="1842" w:type="dxa"/>
          </w:tcPr>
          <w:p w:rsidR="00604A07" w:rsidRDefault="00477530">
            <w:r>
              <w:rPr>
                <w:rFonts w:ascii="Time New Roman"/>
              </w:rPr>
              <w:t>31-Aug-2018</w:t>
            </w:r>
          </w:p>
        </w:tc>
        <w:tc>
          <w:tcPr>
            <w:tcW w:w="1985" w:type="dxa"/>
          </w:tcPr>
          <w:p w:rsidR="00604A07" w:rsidRDefault="00477530">
            <w:r>
              <w:rPr>
                <w:rFonts w:ascii="Time New Roman"/>
              </w:rPr>
              <w:t>2</w:t>
            </w:r>
          </w:p>
        </w:tc>
        <w:tc>
          <w:tcPr>
            <w:tcW w:w="1984" w:type="dxa"/>
          </w:tcPr>
          <w:p w:rsidR="00604A07" w:rsidRDefault="00477530">
            <w:r>
              <w:rPr>
                <w:rFonts w:ascii="Time New Roman"/>
              </w:rPr>
              <w:t>Yes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/>
      </w:tblPr>
      <w:tblGrid>
        <w:gridCol w:w="2977"/>
        <w:gridCol w:w="7371"/>
      </w:tblGrid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</w:p>
        </w:tc>
      </w:tr>
      <w:tr w:rsidR="005E116E" w:rsidTr="00EE0CA5">
        <w:tc>
          <w:tcPr>
            <w:tcW w:w="2977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 [Only for Audit Committee]</w:t>
            </w:r>
          </w:p>
        </w:tc>
        <w:tc>
          <w:tcPr>
            <w:tcW w:w="7371" w:type="dxa"/>
          </w:tcPr>
          <w:p w:rsidR="005E116E" w:rsidRDefault="005E116E" w:rsidP="00EE0CA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83</w:t>
            </w:r>
          </w:p>
        </w:tc>
      </w:tr>
    </w:tbl>
    <w:p w:rsidR="005E116E" w:rsidRDefault="005E116E" w:rsidP="005E116E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:rsidR="005E116E" w:rsidRDefault="005E116E" w:rsidP="005E116E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b/>
          <w:bCs/>
          <w:spacing w:val="-1"/>
          <w:sz w:val="20"/>
          <w:szCs w:val="20"/>
        </w:rPr>
        <w:t>Related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Party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Transactions</w:t>
      </w:r>
    </w:p>
    <w:tbl>
      <w:tblPr>
        <w:tblStyle w:val="TableGrid"/>
        <w:tblW w:w="10314" w:type="dxa"/>
        <w:tblLook w:val="04A0"/>
      </w:tblPr>
      <w:tblGrid>
        <w:gridCol w:w="5349"/>
        <w:gridCol w:w="1989"/>
        <w:gridCol w:w="2976"/>
      </w:tblGrid>
      <w:tr w:rsidR="005E116E" w:rsidTr="00EE0CA5">
        <w:tc>
          <w:tcPr>
            <w:tcW w:w="5349" w:type="dxa"/>
          </w:tcPr>
          <w:p w:rsidR="005E116E" w:rsidRDefault="005E116E" w:rsidP="00EE0CA5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Subject</w:t>
            </w:r>
          </w:p>
        </w:tc>
        <w:tc>
          <w:tcPr>
            <w:tcW w:w="1989" w:type="dxa"/>
          </w:tcPr>
          <w:p w:rsidR="005E116E" w:rsidRDefault="005E116E" w:rsidP="00EE0CA5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(Yes/No/NA)</w:t>
            </w:r>
          </w:p>
        </w:tc>
        <w:tc>
          <w:tcPr>
            <w:tcW w:w="2976" w:type="dxa"/>
          </w:tcPr>
          <w:p w:rsidR="005E116E" w:rsidRDefault="005E116E" w:rsidP="00EE0C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Remark</w:t>
            </w:r>
          </w:p>
        </w:tc>
      </w:tr>
      <w:tr w:rsidR="005E116E" w:rsidTr="00EE0CA5">
        <w:tc>
          <w:tcPr>
            <w:tcW w:w="5349" w:type="dxa"/>
          </w:tcPr>
          <w:p w:rsidR="005E116E" w:rsidRDefault="005E116E" w:rsidP="00EE0CA5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</w:p>
        </w:tc>
        <w:tc>
          <w:tcPr>
            <w:tcW w:w="1989" w:type="dxa"/>
          </w:tcPr>
          <w:p w:rsidR="005E116E" w:rsidRDefault="005E116E" w:rsidP="00EE0CA5">
            <w:r>
              <w:t>Yes</w:t>
            </w:r>
          </w:p>
        </w:tc>
        <w:tc>
          <w:tcPr>
            <w:tcW w:w="2976" w:type="dxa"/>
          </w:tcPr>
          <w:p w:rsidR="005E116E" w:rsidRDefault="005E116E" w:rsidP="00EE0CA5"/>
        </w:tc>
      </w:tr>
      <w:tr w:rsidR="005E116E" w:rsidTr="00EE0CA5">
        <w:tc>
          <w:tcPr>
            <w:tcW w:w="5349" w:type="dxa"/>
          </w:tcPr>
          <w:p w:rsidR="005E116E" w:rsidRDefault="005E116E" w:rsidP="00EE0CA5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shareholder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0D0D0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D0D0D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</w:p>
        </w:tc>
        <w:tc>
          <w:tcPr>
            <w:tcW w:w="1989" w:type="dxa"/>
          </w:tcPr>
          <w:p w:rsidR="005E116E" w:rsidRDefault="005E116E" w:rsidP="00EE0CA5">
            <w:r>
              <w:t>Not Applicable</w:t>
            </w:r>
          </w:p>
        </w:tc>
        <w:tc>
          <w:tcPr>
            <w:tcW w:w="2976" w:type="dxa"/>
          </w:tcPr>
          <w:p w:rsidR="005E116E" w:rsidRDefault="005E116E" w:rsidP="00EE0CA5"/>
        </w:tc>
      </w:tr>
      <w:tr w:rsidR="005E116E" w:rsidTr="00EE0CA5">
        <w:tc>
          <w:tcPr>
            <w:tcW w:w="5349" w:type="dxa"/>
          </w:tcPr>
          <w:p w:rsidR="005E116E" w:rsidRDefault="005E116E" w:rsidP="00EE0CA5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pursuant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D0D0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omnibus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</w:p>
        </w:tc>
        <w:tc>
          <w:tcPr>
            <w:tcW w:w="1989" w:type="dxa"/>
          </w:tcPr>
          <w:p w:rsidR="005E116E" w:rsidRDefault="005E116E" w:rsidP="00EE0CA5">
            <w:r>
              <w:t>Not Applicable</w:t>
            </w:r>
          </w:p>
        </w:tc>
        <w:tc>
          <w:tcPr>
            <w:tcW w:w="2976" w:type="dxa"/>
          </w:tcPr>
          <w:p w:rsidR="005E116E" w:rsidRDefault="005E116E" w:rsidP="00EE0CA5"/>
        </w:tc>
      </w:tr>
    </w:tbl>
    <w:p w:rsidR="005E116E" w:rsidRDefault="005E116E" w:rsidP="005E116E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tbl>
      <w:tblPr>
        <w:tblStyle w:val="TableGrid"/>
        <w:tblW w:w="10314" w:type="dxa"/>
        <w:tblLook w:val="04A0"/>
      </w:tblPr>
      <w:tblGrid>
        <w:gridCol w:w="2802"/>
        <w:gridCol w:w="7512"/>
      </w:tblGrid>
      <w:tr w:rsidR="005E116E" w:rsidTr="00EE0CA5">
        <w:tc>
          <w:tcPr>
            <w:tcW w:w="2802" w:type="dxa"/>
          </w:tcPr>
          <w:p w:rsidR="005E116E" w:rsidRDefault="005E116E" w:rsidP="00EE0CA5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Disclosure of notes on related party transactions and Disclosure of notes of material related party transactions</w:t>
            </w:r>
          </w:p>
        </w:tc>
        <w:tc>
          <w:tcPr>
            <w:tcW w:w="7512" w:type="dxa"/>
          </w:tcPr>
          <w:p w:rsidR="005E116E" w:rsidRDefault="005E116E" w:rsidP="00EE0CA5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</w:p>
        </w:tc>
      </w:tr>
    </w:tbl>
    <w:p w:rsidR="005E116E" w:rsidRDefault="005E116E" w:rsidP="005E116E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:rsidR="005E116E" w:rsidRDefault="005E116E" w:rsidP="005E116E">
      <w:pPr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>VI.</w:t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p w:rsidR="005E116E" w:rsidRPr="00477530" w:rsidRDefault="005E116E" w:rsidP="005E116E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Board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Directors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(Listing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2015. </w:t>
      </w:r>
      <w:r w:rsidR="0047753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477530" w:rsidRDefault="00477530" w:rsidP="00477530">
      <w:pPr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rPr>
          <w:rFonts w:ascii="Arial" w:hAnsi="Arial" w:cs="Arial"/>
          <w:sz w:val="20"/>
          <w:szCs w:val="20"/>
        </w:rPr>
      </w:pPr>
    </w:p>
    <w:p w:rsidR="00477530" w:rsidRDefault="00477530" w:rsidP="00477530">
      <w:pPr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rPr>
          <w:rFonts w:ascii="Arial" w:hAnsi="Arial" w:cs="Arial"/>
          <w:sz w:val="20"/>
          <w:szCs w:val="20"/>
        </w:rPr>
      </w:pPr>
    </w:p>
    <w:p w:rsidR="00477530" w:rsidRDefault="00477530" w:rsidP="00477530">
      <w:pPr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rPr>
          <w:rFonts w:ascii="Arial" w:hAnsi="Arial" w:cs="Arial"/>
          <w:sz w:val="20"/>
          <w:szCs w:val="20"/>
        </w:rPr>
      </w:pPr>
    </w:p>
    <w:p w:rsidR="00477530" w:rsidRDefault="00477530" w:rsidP="00477530">
      <w:pPr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rPr>
          <w:rFonts w:ascii="Arial" w:hAnsi="Arial" w:cs="Arial"/>
          <w:sz w:val="20"/>
          <w:szCs w:val="20"/>
        </w:rPr>
      </w:pPr>
    </w:p>
    <w:p w:rsidR="00477530" w:rsidRDefault="00477530" w:rsidP="00477530">
      <w:pPr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rPr>
          <w:rFonts w:ascii="Arial" w:hAnsi="Arial" w:cs="Arial"/>
          <w:sz w:val="20"/>
          <w:szCs w:val="20"/>
        </w:rPr>
      </w:pPr>
    </w:p>
    <w:p w:rsidR="005E116E" w:rsidRDefault="005E116E" w:rsidP="005E116E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lastRenderedPageBreak/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</w:t>
      </w:r>
      <w:r w:rsidR="00477530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(Listing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disclosure</w:t>
      </w:r>
      <w:r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:rsidR="005E116E" w:rsidRDefault="005E116E" w:rsidP="005E116E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Audit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5E116E" w:rsidRDefault="005E116E" w:rsidP="005E116E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remuneration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5E116E" w:rsidRDefault="005E116E" w:rsidP="005E116E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Stakeholders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5E116E" w:rsidRDefault="005E116E" w:rsidP="005E116E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committee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(applicable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entities) </w:t>
      </w:r>
      <w:r w:rsidRPr="00C92BB1">
        <w:rPr>
          <w:rFonts w:ascii="Arial" w:hAnsi="Arial" w:cs="Arial"/>
          <w:b/>
          <w:sz w:val="20"/>
          <w:szCs w:val="20"/>
        </w:rPr>
        <w:t>- Not applicable</w:t>
      </w:r>
    </w:p>
    <w:p w:rsidR="005E116E" w:rsidRPr="005858D0" w:rsidRDefault="005E116E" w:rsidP="005E116E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3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</w:t>
      </w:r>
      <w:r w:rsidRPr="005858D0">
        <w:rPr>
          <w:rFonts w:ascii="Arial" w:hAnsi="Arial" w:cs="Arial"/>
          <w:spacing w:val="31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members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made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aware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their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powers,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role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responsibilities</w:t>
      </w:r>
      <w:r w:rsidRPr="005858D0">
        <w:rPr>
          <w:rFonts w:ascii="Arial" w:hAnsi="Arial" w:cs="Arial"/>
          <w:spacing w:val="3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in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obligations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 xml:space="preserve">2015. </w:t>
      </w:r>
      <w:r w:rsidRPr="005858D0">
        <w:rPr>
          <w:rFonts w:ascii="Arial" w:hAnsi="Arial" w:cs="Arial"/>
          <w:b/>
          <w:sz w:val="20"/>
          <w:szCs w:val="20"/>
        </w:rPr>
        <w:t>- Yes</w:t>
      </w:r>
    </w:p>
    <w:p w:rsidR="005E116E" w:rsidRPr="005858D0" w:rsidRDefault="005E116E" w:rsidP="005E116E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20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meetings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board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directors</w:t>
      </w:r>
      <w:r w:rsidRPr="005858D0">
        <w:rPr>
          <w:rFonts w:ascii="Arial" w:hAnsi="Arial" w:cs="Arial"/>
          <w:spacing w:val="2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above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conducted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manner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obligations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2015.</w:t>
      </w:r>
      <w:r w:rsidRPr="005858D0">
        <w:rPr>
          <w:rFonts w:ascii="Arial" w:hAnsi="Arial" w:cs="Arial"/>
          <w:b/>
          <w:sz w:val="20"/>
          <w:szCs w:val="20"/>
        </w:rPr>
        <w:t>- Yes</w:t>
      </w:r>
      <w:r w:rsidRPr="00EC4E12">
        <w:rPr>
          <w:rFonts w:ascii="Arial" w:hAnsi="Arial" w:cs="Arial"/>
          <w:b/>
          <w:sz w:val="20"/>
          <w:szCs w:val="20"/>
        </w:rPr>
        <w:t xml:space="preserve"> </w:t>
      </w:r>
    </w:p>
    <w:p w:rsidR="005E116E" w:rsidRPr="00187741" w:rsidRDefault="005E116E" w:rsidP="005E11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187741">
        <w:rPr>
          <w:rFonts w:ascii="Arial" w:hAnsi="Arial" w:cs="Arial"/>
          <w:sz w:val="20"/>
          <w:szCs w:val="20"/>
        </w:rPr>
        <w:t>This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report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and/or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report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submitted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in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previous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quarter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has</w:t>
      </w:r>
      <w:r w:rsidRPr="00187741">
        <w:rPr>
          <w:rFonts w:ascii="Arial" w:hAnsi="Arial" w:cs="Arial"/>
          <w:spacing w:val="1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been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placed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before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Board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Directors.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AC3AE0">
        <w:rPr>
          <w:rFonts w:ascii="Arial" w:hAnsi="Arial" w:cs="Arial"/>
          <w:b/>
          <w:spacing w:val="-9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Yes</w:t>
      </w:r>
    </w:p>
    <w:p w:rsidR="005E116E" w:rsidRPr="00187741" w:rsidRDefault="005E116E" w:rsidP="005E116E">
      <w:pPr>
        <w:pStyle w:val="ListParagraph"/>
        <w:spacing w:line="240" w:lineRule="auto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187741">
        <w:rPr>
          <w:rFonts w:ascii="Arial" w:hAnsi="Arial" w:cs="Arial"/>
          <w:sz w:val="20"/>
          <w:szCs w:val="20"/>
        </w:rPr>
        <w:t>Any</w:t>
      </w:r>
      <w:r w:rsidRPr="00187741">
        <w:rPr>
          <w:rFonts w:ascii="Arial" w:hAnsi="Arial" w:cs="Arial"/>
          <w:spacing w:val="-11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comments/observations/advice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Board</w:t>
      </w:r>
      <w:r w:rsidRPr="00187741">
        <w:rPr>
          <w:rFonts w:ascii="Arial" w:hAnsi="Arial" w:cs="Arial"/>
          <w:spacing w:val="-8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Directors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1"/>
          <w:sz w:val="20"/>
          <w:szCs w:val="20"/>
        </w:rPr>
        <w:t>may</w:t>
      </w:r>
      <w:r w:rsidRPr="00187741">
        <w:rPr>
          <w:rFonts w:ascii="Arial" w:hAnsi="Arial" w:cs="Arial"/>
          <w:spacing w:val="-12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mentioned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 xml:space="preserve">here: </w:t>
      </w:r>
    </w:p>
    <w:tbl>
      <w:tblPr>
        <w:tblStyle w:val="TableGrid"/>
        <w:tblW w:w="9076" w:type="dxa"/>
        <w:tblInd w:w="558" w:type="dxa"/>
        <w:tblLook w:val="04A0"/>
      </w:tblPr>
      <w:tblGrid>
        <w:gridCol w:w="9076"/>
      </w:tblGrid>
      <w:tr w:rsidR="005E116E" w:rsidTr="00976B46">
        <w:tc>
          <w:tcPr>
            <w:tcW w:w="9076" w:type="dxa"/>
          </w:tcPr>
          <w:p w:rsidR="005E116E" w:rsidRPr="00187741" w:rsidRDefault="006826EC" w:rsidP="00EE0C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5E116E" w:rsidRDefault="005E116E" w:rsidP="005E116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:rsidR="005E116E" w:rsidRDefault="005E116E" w:rsidP="005E116E">
      <w:pPr>
        <w:pStyle w:val="ListParagraph"/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2" w:right="111"/>
        <w:contextualSpacing w:val="0"/>
        <w:rPr>
          <w:rFonts w:ascii="Arial" w:hAnsi="Arial" w:cs="Arial"/>
          <w:sz w:val="20"/>
          <w:szCs w:val="20"/>
        </w:rPr>
      </w:pPr>
    </w:p>
    <w:p w:rsidR="005E116E" w:rsidRDefault="005E116E" w:rsidP="005E116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53BCC" w:rsidRPr="00C53BCC">
        <w:rPr>
          <w:rFonts w:ascii="Arial" w:hAnsi="Arial" w:cs="Arial"/>
          <w:b/>
          <w:bCs/>
          <w:sz w:val="20"/>
          <w:szCs w:val="20"/>
        </w:rPr>
        <w:t>M. Lokeswara Rao</w:t>
      </w:r>
    </w:p>
    <w:p w:rsidR="005E116E" w:rsidRDefault="005E116E" w:rsidP="005E116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47C2A" w:rsidRPr="00D47C2A">
        <w:rPr>
          <w:rFonts w:ascii="Arial" w:hAnsi="Arial" w:cs="Arial"/>
          <w:b/>
          <w:bCs/>
          <w:sz w:val="20"/>
          <w:szCs w:val="20"/>
        </w:rPr>
        <w:t>Managing Director</w:t>
      </w:r>
    </w:p>
    <w:p w:rsidR="00477530" w:rsidRDefault="00477530" w:rsidP="005E116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:rsidR="00F077F5" w:rsidRDefault="00F077F5" w:rsidP="00F077F5">
      <w:pPr>
        <w:pStyle w:val="Heading2"/>
        <w:kinsoku w:val="0"/>
        <w:overflowPunct w:val="0"/>
        <w:ind w:right="103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4"/>
          <w:u w:val="none"/>
        </w:rPr>
        <w:t xml:space="preserve"> </w:t>
      </w:r>
      <w:r>
        <w:rPr>
          <w:u w:val="none"/>
        </w:rPr>
        <w:t>III</w:t>
      </w:r>
    </w:p>
    <w:p w:rsidR="00F077F5" w:rsidRPr="00A574D7" w:rsidRDefault="00F077F5" w:rsidP="00F077F5"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tbl>
      <w:tblPr>
        <w:tblStyle w:val="TableGrid"/>
        <w:tblW w:w="9640" w:type="dxa"/>
        <w:tblInd w:w="-289" w:type="dxa"/>
        <w:tblLook w:val="04A0"/>
      </w:tblPr>
      <w:tblGrid>
        <w:gridCol w:w="2978"/>
        <w:gridCol w:w="1842"/>
        <w:gridCol w:w="1418"/>
        <w:gridCol w:w="3402"/>
      </w:tblGrid>
      <w:tr w:rsidR="005E116E" w:rsidTr="00976B46">
        <w:tc>
          <w:tcPr>
            <w:tcW w:w="2978" w:type="dxa"/>
          </w:tcPr>
          <w:p w:rsidR="005E116E" w:rsidRPr="00727EEA" w:rsidRDefault="005E116E" w:rsidP="00DC0E40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727EEA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Broad Heading</w:t>
            </w:r>
          </w:p>
        </w:tc>
        <w:tc>
          <w:tcPr>
            <w:tcW w:w="1842" w:type="dxa"/>
          </w:tcPr>
          <w:p w:rsidR="005E116E" w:rsidRPr="00727EEA" w:rsidRDefault="005E116E" w:rsidP="00DC0E40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727EEA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Regulation Number</w:t>
            </w:r>
          </w:p>
        </w:tc>
        <w:tc>
          <w:tcPr>
            <w:tcW w:w="1418" w:type="dxa"/>
          </w:tcPr>
          <w:p w:rsidR="005E116E" w:rsidRPr="00727EEA" w:rsidRDefault="005E116E" w:rsidP="00DC0E40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727EEA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Compliance Status</w:t>
            </w:r>
          </w:p>
        </w:tc>
        <w:tc>
          <w:tcPr>
            <w:tcW w:w="3402" w:type="dxa"/>
          </w:tcPr>
          <w:p w:rsidR="005E116E" w:rsidRPr="00727EEA" w:rsidRDefault="005E116E" w:rsidP="00DC0E40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Company Remark</w:t>
            </w:r>
          </w:p>
        </w:tc>
      </w:tr>
      <w:tr w:rsidR="00ED5220" w:rsidTr="00CB34AE">
        <w:tc>
          <w:tcPr>
            <w:tcW w:w="2978" w:type="dxa"/>
          </w:tcPr>
          <w:p w:rsidR="00ED5220" w:rsidRPr="00727EEA" w:rsidRDefault="00ED5220" w:rsidP="00ED5220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727EEA">
              <w:rPr>
                <w:rFonts w:ascii="Arial" w:hAnsi="Arial" w:cs="Arial"/>
                <w:color w:val="0D0D0D"/>
                <w:sz w:val="20"/>
                <w:szCs w:val="20"/>
              </w:rPr>
              <w:t>Copy of the annual report including balance sheet, profit and loss account, directors report, corporate governance report, business responsibility report displayed on website</w:t>
            </w:r>
          </w:p>
        </w:tc>
        <w:tc>
          <w:tcPr>
            <w:tcW w:w="1842" w:type="dxa"/>
          </w:tcPr>
          <w:p w:rsidR="00ED5220" w:rsidRPr="005C3B47" w:rsidRDefault="00ED5220" w:rsidP="00ED5220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5C3B47">
              <w:rPr>
                <w:rFonts w:ascii="Arial" w:hAnsi="Arial" w:cs="Arial"/>
                <w:color w:val="0D0D0D"/>
                <w:sz w:val="20"/>
                <w:szCs w:val="20"/>
              </w:rPr>
              <w:t>46(2)</w:t>
            </w:r>
          </w:p>
        </w:tc>
        <w:tc>
          <w:tcPr>
            <w:tcW w:w="1418" w:type="dxa"/>
          </w:tcPr>
          <w:p w:rsidR="00ED5220" w:rsidRPr="00727EEA" w:rsidRDefault="00ED5220" w:rsidP="00ED5220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02" w:type="dxa"/>
          </w:tcPr>
          <w:p w:rsidR="00ED5220" w:rsidRDefault="00ED5220" w:rsidP="00ED5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5220" w:rsidTr="00CB34AE">
        <w:tc>
          <w:tcPr>
            <w:tcW w:w="2978" w:type="dxa"/>
          </w:tcPr>
          <w:p w:rsidR="00ED5220" w:rsidRPr="00727EEA" w:rsidRDefault="00ED5220" w:rsidP="00ED5220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727EEA">
              <w:rPr>
                <w:rFonts w:ascii="Arial" w:hAnsi="Arial" w:cs="Arial"/>
                <w:color w:val="0D0D0D"/>
                <w:sz w:val="20"/>
                <w:szCs w:val="20"/>
              </w:rPr>
              <w:t>Presence of Chairperson of Audit Committee at the Annual General Meeting</w:t>
            </w:r>
          </w:p>
        </w:tc>
        <w:tc>
          <w:tcPr>
            <w:tcW w:w="1842" w:type="dxa"/>
          </w:tcPr>
          <w:p w:rsidR="00ED5220" w:rsidRPr="005C3B47" w:rsidRDefault="00ED5220" w:rsidP="00ED5220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5C3B47">
              <w:rPr>
                <w:rFonts w:ascii="Arial" w:hAnsi="Arial" w:cs="Arial"/>
                <w:color w:val="0D0D0D"/>
                <w:sz w:val="20"/>
                <w:szCs w:val="20"/>
              </w:rPr>
              <w:t>18(1)(d)</w:t>
            </w:r>
          </w:p>
        </w:tc>
        <w:tc>
          <w:tcPr>
            <w:tcW w:w="1418" w:type="dxa"/>
          </w:tcPr>
          <w:p w:rsidR="00ED5220" w:rsidRPr="00727EEA" w:rsidRDefault="00ED5220" w:rsidP="00ED5220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02" w:type="dxa"/>
          </w:tcPr>
          <w:p w:rsidR="00ED5220" w:rsidRDefault="00ED5220" w:rsidP="00ED5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5220" w:rsidTr="00CB34AE">
        <w:tc>
          <w:tcPr>
            <w:tcW w:w="2978" w:type="dxa"/>
          </w:tcPr>
          <w:p w:rsidR="00ED5220" w:rsidRPr="00727EEA" w:rsidRDefault="00ED5220" w:rsidP="00ED5220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727EEA">
              <w:rPr>
                <w:rFonts w:ascii="Arial" w:hAnsi="Arial" w:cs="Arial"/>
                <w:color w:val="0D0D0D"/>
                <w:sz w:val="20"/>
                <w:szCs w:val="20"/>
              </w:rPr>
              <w:t>Presence of Chairperson of the nomination and remuneration committee at the annual general meeting</w:t>
            </w:r>
          </w:p>
        </w:tc>
        <w:tc>
          <w:tcPr>
            <w:tcW w:w="1842" w:type="dxa"/>
          </w:tcPr>
          <w:p w:rsidR="00ED5220" w:rsidRPr="005C3B47" w:rsidRDefault="00ED5220" w:rsidP="00ED5220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5C3B47">
              <w:rPr>
                <w:rFonts w:ascii="Arial" w:hAnsi="Arial" w:cs="Arial"/>
                <w:color w:val="0D0D0D"/>
                <w:sz w:val="20"/>
                <w:szCs w:val="20"/>
              </w:rPr>
              <w:t>19(3)</w:t>
            </w:r>
          </w:p>
        </w:tc>
        <w:tc>
          <w:tcPr>
            <w:tcW w:w="1418" w:type="dxa"/>
          </w:tcPr>
          <w:p w:rsidR="00ED5220" w:rsidRPr="00727EEA" w:rsidRDefault="00ED5220" w:rsidP="00ED5220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02" w:type="dxa"/>
          </w:tcPr>
          <w:p w:rsidR="00ED5220" w:rsidRDefault="00ED5220" w:rsidP="00ED52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5220" w:rsidTr="00CB34AE">
        <w:tc>
          <w:tcPr>
            <w:tcW w:w="2978" w:type="dxa"/>
          </w:tcPr>
          <w:p w:rsidR="00ED5220" w:rsidRPr="00727EEA" w:rsidRDefault="00ED5220" w:rsidP="00ED5220">
            <w:pPr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727EEA">
              <w:rPr>
                <w:rFonts w:ascii="Arial" w:hAnsi="Arial" w:cs="Arial"/>
                <w:color w:val="0D0D0D"/>
                <w:sz w:val="20"/>
                <w:szCs w:val="20"/>
              </w:rPr>
              <w:t>Whether “Corporate Governance Report” disclosed in Annual Report</w:t>
            </w:r>
          </w:p>
        </w:tc>
        <w:tc>
          <w:tcPr>
            <w:tcW w:w="1842" w:type="dxa"/>
          </w:tcPr>
          <w:p w:rsidR="00ED5220" w:rsidRPr="005C3B47" w:rsidRDefault="00ED5220" w:rsidP="00ED5220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5C3B47">
              <w:rPr>
                <w:rFonts w:ascii="Arial" w:hAnsi="Arial" w:cs="Arial"/>
                <w:color w:val="0D0D0D"/>
                <w:sz w:val="20"/>
                <w:szCs w:val="20"/>
              </w:rPr>
              <w:t>34(3) read with para C of Schedule V</w:t>
            </w:r>
          </w:p>
        </w:tc>
        <w:tc>
          <w:tcPr>
            <w:tcW w:w="1418" w:type="dxa"/>
          </w:tcPr>
          <w:p w:rsidR="00ED5220" w:rsidRPr="00727EEA" w:rsidRDefault="00ED5220" w:rsidP="00ED5220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02" w:type="dxa"/>
          </w:tcPr>
          <w:p w:rsidR="00ED5220" w:rsidRDefault="00ED5220" w:rsidP="00ED52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077F5" w:rsidRDefault="00F077F5" w:rsidP="00F077F5"/>
    <w:p w:rsidR="00F077F5" w:rsidRDefault="00F077F5" w:rsidP="00F077F5">
      <w:r>
        <w:t>Note: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976B46" w:rsidTr="00976B46">
        <w:tc>
          <w:tcPr>
            <w:tcW w:w="9350" w:type="dxa"/>
          </w:tcPr>
          <w:p w:rsidR="00976B46" w:rsidRDefault="00976B46" w:rsidP="00F077F5"/>
        </w:tc>
      </w:tr>
    </w:tbl>
    <w:p w:rsidR="00976B46" w:rsidRDefault="00976B46" w:rsidP="00F077F5"/>
    <w:p w:rsidR="00F077F5" w:rsidRDefault="00F077F5" w:rsidP="00F077F5">
      <w:pPr>
        <w:rPr>
          <w:rFonts w:ascii="Arial" w:hAnsi="Arial" w:cs="Arial"/>
          <w:spacing w:val="-1"/>
          <w:sz w:val="20"/>
          <w:szCs w:val="20"/>
        </w:rPr>
      </w:pPr>
    </w:p>
    <w:p w:rsidR="00F077F5" w:rsidRDefault="00F077F5" w:rsidP="00F077F5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M. Lokeswara Rao</w:t>
      </w:r>
    </w:p>
    <w:p w:rsidR="00F077F5" w:rsidRPr="00245032" w:rsidRDefault="00F077F5" w:rsidP="00F077F5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Managing Director</w:t>
      </w:r>
    </w:p>
    <w:p w:rsidR="00F077F5" w:rsidRDefault="00F077F5" w:rsidP="00094124"/>
    <w:sectPr w:rsidR="00F077F5" w:rsidSect="00604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12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8024" w:hanging="360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1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88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579" w:hanging="360"/>
      </w:pPr>
    </w:lvl>
    <w:lvl w:ilvl="8">
      <w:numFmt w:val="bullet"/>
      <w:lvlText w:val="•"/>
      <w:lvlJc w:val="left"/>
      <w:pPr>
        <w:ind w:left="7478" w:hanging="360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61" w:hanging="360"/>
      </w:pPr>
    </w:lvl>
    <w:lvl w:ilvl="3">
      <w:numFmt w:val="bullet"/>
      <w:lvlText w:val="•"/>
      <w:lvlJc w:val="left"/>
      <w:pPr>
        <w:ind w:left="31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60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59" w:hanging="360"/>
      </w:pPr>
    </w:lvl>
    <w:lvl w:ilvl="8">
      <w:numFmt w:val="bullet"/>
      <w:lvlText w:val="•"/>
      <w:lvlJc w:val="left"/>
      <w:pPr>
        <w:ind w:left="7658" w:hanging="360"/>
      </w:pPr>
    </w:lvl>
  </w:abstractNum>
  <w:abstractNum w:abstractNumId="3">
    <w:nsid w:val="13BD774F"/>
    <w:multiLevelType w:val="hybridMultilevel"/>
    <w:tmpl w:val="DEB8C598"/>
    <w:lvl w:ilvl="0" w:tplc="F7365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3A8A"/>
    <w:multiLevelType w:val="hybridMultilevel"/>
    <w:tmpl w:val="551EC1C8"/>
    <w:lvl w:ilvl="0" w:tplc="E2CE95E8">
      <w:start w:val="6"/>
      <w:numFmt w:val="bullet"/>
      <w:lvlText w:val="-"/>
      <w:lvlJc w:val="left"/>
      <w:pPr>
        <w:ind w:left="118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>
    <w:nsid w:val="2F5C1130"/>
    <w:multiLevelType w:val="hybridMultilevel"/>
    <w:tmpl w:val="08A0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254C"/>
    <w:multiLevelType w:val="hybridMultilevel"/>
    <w:tmpl w:val="DF4CFEF8"/>
    <w:lvl w:ilvl="0" w:tplc="C60EBD1E">
      <w:start w:val="1"/>
      <w:numFmt w:val="lowerRoman"/>
      <w:lvlText w:val="%1."/>
      <w:lvlJc w:val="left"/>
      <w:pPr>
        <w:ind w:left="82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5C765A69"/>
    <w:multiLevelType w:val="hybridMultilevel"/>
    <w:tmpl w:val="CF882B48"/>
    <w:lvl w:ilvl="0" w:tplc="C53E4F62">
      <w:start w:val="6"/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7E2B1E65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656"/>
    <w:rsid w:val="0000001C"/>
    <w:rsid w:val="000237BC"/>
    <w:rsid w:val="00032981"/>
    <w:rsid w:val="0009208A"/>
    <w:rsid w:val="00094124"/>
    <w:rsid w:val="000A421F"/>
    <w:rsid w:val="000A7490"/>
    <w:rsid w:val="000B01B3"/>
    <w:rsid w:val="000B712D"/>
    <w:rsid w:val="001132AC"/>
    <w:rsid w:val="00113934"/>
    <w:rsid w:val="00122EB4"/>
    <w:rsid w:val="00157D0C"/>
    <w:rsid w:val="001651E5"/>
    <w:rsid w:val="00177172"/>
    <w:rsid w:val="00182B90"/>
    <w:rsid w:val="001B543E"/>
    <w:rsid w:val="001D1556"/>
    <w:rsid w:val="001E1BAA"/>
    <w:rsid w:val="001E4E8E"/>
    <w:rsid w:val="001E767B"/>
    <w:rsid w:val="002123BC"/>
    <w:rsid w:val="00216EF5"/>
    <w:rsid w:val="00237DF2"/>
    <w:rsid w:val="00241D1B"/>
    <w:rsid w:val="002528F3"/>
    <w:rsid w:val="00267D2C"/>
    <w:rsid w:val="00280A80"/>
    <w:rsid w:val="002975F3"/>
    <w:rsid w:val="002A143B"/>
    <w:rsid w:val="002A189F"/>
    <w:rsid w:val="002A63A3"/>
    <w:rsid w:val="002D099D"/>
    <w:rsid w:val="002D42A7"/>
    <w:rsid w:val="002D61BA"/>
    <w:rsid w:val="002D7467"/>
    <w:rsid w:val="002F285B"/>
    <w:rsid w:val="002F2ECA"/>
    <w:rsid w:val="00304037"/>
    <w:rsid w:val="003104A1"/>
    <w:rsid w:val="0031285D"/>
    <w:rsid w:val="0032056C"/>
    <w:rsid w:val="0035729C"/>
    <w:rsid w:val="0036494E"/>
    <w:rsid w:val="0036764B"/>
    <w:rsid w:val="00371AA8"/>
    <w:rsid w:val="00372724"/>
    <w:rsid w:val="00375B66"/>
    <w:rsid w:val="00396E8D"/>
    <w:rsid w:val="003A3982"/>
    <w:rsid w:val="003A75AC"/>
    <w:rsid w:val="003C1ABE"/>
    <w:rsid w:val="003D7FA5"/>
    <w:rsid w:val="003E694D"/>
    <w:rsid w:val="0042057C"/>
    <w:rsid w:val="00440116"/>
    <w:rsid w:val="00443934"/>
    <w:rsid w:val="00445747"/>
    <w:rsid w:val="00445EE6"/>
    <w:rsid w:val="00474141"/>
    <w:rsid w:val="004764F8"/>
    <w:rsid w:val="00477530"/>
    <w:rsid w:val="004805CE"/>
    <w:rsid w:val="004816BB"/>
    <w:rsid w:val="004865B8"/>
    <w:rsid w:val="00486F27"/>
    <w:rsid w:val="004A3BA4"/>
    <w:rsid w:val="004B0C71"/>
    <w:rsid w:val="004C6D77"/>
    <w:rsid w:val="004C7A1E"/>
    <w:rsid w:val="004E0F0B"/>
    <w:rsid w:val="004F019B"/>
    <w:rsid w:val="004F4335"/>
    <w:rsid w:val="00502828"/>
    <w:rsid w:val="00517394"/>
    <w:rsid w:val="0055295E"/>
    <w:rsid w:val="00552E38"/>
    <w:rsid w:val="0056118A"/>
    <w:rsid w:val="005858D0"/>
    <w:rsid w:val="005D3C9B"/>
    <w:rsid w:val="005E116E"/>
    <w:rsid w:val="005E6D20"/>
    <w:rsid w:val="00603B35"/>
    <w:rsid w:val="00604A07"/>
    <w:rsid w:val="0060775D"/>
    <w:rsid w:val="006114D6"/>
    <w:rsid w:val="00612ED6"/>
    <w:rsid w:val="00617C34"/>
    <w:rsid w:val="006367AC"/>
    <w:rsid w:val="00641A4A"/>
    <w:rsid w:val="006441AC"/>
    <w:rsid w:val="00656D7A"/>
    <w:rsid w:val="00671820"/>
    <w:rsid w:val="00673119"/>
    <w:rsid w:val="00677D7F"/>
    <w:rsid w:val="006826EC"/>
    <w:rsid w:val="006A3871"/>
    <w:rsid w:val="006B7CA9"/>
    <w:rsid w:val="006D0174"/>
    <w:rsid w:val="006D4C4D"/>
    <w:rsid w:val="006E32AA"/>
    <w:rsid w:val="006F0912"/>
    <w:rsid w:val="007225C7"/>
    <w:rsid w:val="00734733"/>
    <w:rsid w:val="00742F5E"/>
    <w:rsid w:val="00744EB4"/>
    <w:rsid w:val="00782EB8"/>
    <w:rsid w:val="00787B44"/>
    <w:rsid w:val="00796D98"/>
    <w:rsid w:val="007C6E44"/>
    <w:rsid w:val="007F3D60"/>
    <w:rsid w:val="008213C1"/>
    <w:rsid w:val="0082238F"/>
    <w:rsid w:val="00835BD7"/>
    <w:rsid w:val="008455DC"/>
    <w:rsid w:val="00846331"/>
    <w:rsid w:val="00846B6B"/>
    <w:rsid w:val="00854377"/>
    <w:rsid w:val="00880A27"/>
    <w:rsid w:val="00886452"/>
    <w:rsid w:val="008A5E3C"/>
    <w:rsid w:val="008B363D"/>
    <w:rsid w:val="008B772E"/>
    <w:rsid w:val="008B7D2E"/>
    <w:rsid w:val="00915DBD"/>
    <w:rsid w:val="00972554"/>
    <w:rsid w:val="00976B46"/>
    <w:rsid w:val="00983191"/>
    <w:rsid w:val="009A28F4"/>
    <w:rsid w:val="009C0459"/>
    <w:rsid w:val="009C7409"/>
    <w:rsid w:val="009D31C9"/>
    <w:rsid w:val="009F09D0"/>
    <w:rsid w:val="009F4EE0"/>
    <w:rsid w:val="00A2314A"/>
    <w:rsid w:val="00A26FD3"/>
    <w:rsid w:val="00A303C6"/>
    <w:rsid w:val="00A425F7"/>
    <w:rsid w:val="00A448A0"/>
    <w:rsid w:val="00A54D35"/>
    <w:rsid w:val="00A848EE"/>
    <w:rsid w:val="00A952FC"/>
    <w:rsid w:val="00AA0CDF"/>
    <w:rsid w:val="00AA536C"/>
    <w:rsid w:val="00AC31AA"/>
    <w:rsid w:val="00AE066A"/>
    <w:rsid w:val="00AF40D3"/>
    <w:rsid w:val="00B04F3D"/>
    <w:rsid w:val="00B058BA"/>
    <w:rsid w:val="00B07FBD"/>
    <w:rsid w:val="00B13459"/>
    <w:rsid w:val="00B207A9"/>
    <w:rsid w:val="00B352B5"/>
    <w:rsid w:val="00B54D84"/>
    <w:rsid w:val="00B70DD6"/>
    <w:rsid w:val="00B726CD"/>
    <w:rsid w:val="00B77F50"/>
    <w:rsid w:val="00B8547B"/>
    <w:rsid w:val="00B936B1"/>
    <w:rsid w:val="00BB149B"/>
    <w:rsid w:val="00BB6AF4"/>
    <w:rsid w:val="00BB7AFB"/>
    <w:rsid w:val="00BD26E4"/>
    <w:rsid w:val="00BD7A5F"/>
    <w:rsid w:val="00BF0F47"/>
    <w:rsid w:val="00BF1B65"/>
    <w:rsid w:val="00BF4379"/>
    <w:rsid w:val="00BF6AE4"/>
    <w:rsid w:val="00C14BB3"/>
    <w:rsid w:val="00C163BE"/>
    <w:rsid w:val="00C17551"/>
    <w:rsid w:val="00C17C0D"/>
    <w:rsid w:val="00C2232F"/>
    <w:rsid w:val="00C337FC"/>
    <w:rsid w:val="00C4482D"/>
    <w:rsid w:val="00C53BCC"/>
    <w:rsid w:val="00C65E27"/>
    <w:rsid w:val="00C8606B"/>
    <w:rsid w:val="00C92BB1"/>
    <w:rsid w:val="00CA20C2"/>
    <w:rsid w:val="00CA6027"/>
    <w:rsid w:val="00CB74B1"/>
    <w:rsid w:val="00CD20E8"/>
    <w:rsid w:val="00CE0754"/>
    <w:rsid w:val="00CE33BA"/>
    <w:rsid w:val="00CE7986"/>
    <w:rsid w:val="00CF19AE"/>
    <w:rsid w:val="00CF23B9"/>
    <w:rsid w:val="00CF2A1A"/>
    <w:rsid w:val="00D2128B"/>
    <w:rsid w:val="00D306AD"/>
    <w:rsid w:val="00D35B03"/>
    <w:rsid w:val="00D37BA7"/>
    <w:rsid w:val="00D47C2A"/>
    <w:rsid w:val="00D52E88"/>
    <w:rsid w:val="00D67CE9"/>
    <w:rsid w:val="00D72D17"/>
    <w:rsid w:val="00D80751"/>
    <w:rsid w:val="00D80994"/>
    <w:rsid w:val="00D91217"/>
    <w:rsid w:val="00D97212"/>
    <w:rsid w:val="00DA1A33"/>
    <w:rsid w:val="00DA655A"/>
    <w:rsid w:val="00DB4B2A"/>
    <w:rsid w:val="00DC0CA5"/>
    <w:rsid w:val="00DC0E89"/>
    <w:rsid w:val="00DC3A06"/>
    <w:rsid w:val="00DC51BA"/>
    <w:rsid w:val="00DC69E0"/>
    <w:rsid w:val="00E0196A"/>
    <w:rsid w:val="00E3733B"/>
    <w:rsid w:val="00E378D9"/>
    <w:rsid w:val="00E62A41"/>
    <w:rsid w:val="00E71656"/>
    <w:rsid w:val="00EA0C3B"/>
    <w:rsid w:val="00EA2915"/>
    <w:rsid w:val="00EA687A"/>
    <w:rsid w:val="00EC4E12"/>
    <w:rsid w:val="00ED39A0"/>
    <w:rsid w:val="00ED5220"/>
    <w:rsid w:val="00EE1E11"/>
    <w:rsid w:val="00EE7C34"/>
    <w:rsid w:val="00F02939"/>
    <w:rsid w:val="00F03090"/>
    <w:rsid w:val="00F077F5"/>
    <w:rsid w:val="00F17875"/>
    <w:rsid w:val="00F22FD6"/>
    <w:rsid w:val="00F67925"/>
    <w:rsid w:val="00F715DE"/>
    <w:rsid w:val="00FB1476"/>
    <w:rsid w:val="00FC25A3"/>
    <w:rsid w:val="00FC7D3D"/>
    <w:rsid w:val="00FD3DC1"/>
    <w:rsid w:val="00FF5486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07"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3DF9-8565-44CB-8337-E499AEC2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Jaynil Patel (IT\ES)</dc:creator>
  <cp:lastModifiedBy>CS</cp:lastModifiedBy>
  <cp:revision>2</cp:revision>
  <dcterms:created xsi:type="dcterms:W3CDTF">2019-03-08T06:11:00Z</dcterms:created>
  <dcterms:modified xsi:type="dcterms:W3CDTF">2019-03-08T06:11:00Z</dcterms:modified>
</cp:coreProperties>
</file>