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Lokesh Machines Limited</w:t>
      </w:r>
    </w:p>
    <w:p w:rsidR="00854377" w:rsidRPr="00FF357C" w:rsidRDefault="00372724" w:rsidP="00832E86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832E86" w:rsidRPr="00832E86">
        <w:rPr>
          <w:b/>
        </w:rPr>
        <w:t>31-Dec-2018</w:t>
      </w:r>
    </w:p>
    <w:p w:rsidR="00FF357C" w:rsidRDefault="00FF357C" w:rsidP="00FF357C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:rsidR="00FF357C" w:rsidRDefault="00FF357C" w:rsidP="00FF357C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p w:rsidR="00FF357C" w:rsidRDefault="00FF357C" w:rsidP="00FF357C">
      <w:pPr>
        <w:pStyle w:val="BodyText"/>
        <w:tabs>
          <w:tab w:val="left" w:pos="601"/>
        </w:tabs>
        <w:kinsoku w:val="0"/>
        <w:overflowPunct w:val="0"/>
        <w:ind w:left="822" w:firstLine="0"/>
        <w:rPr>
          <w:b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738"/>
        <w:gridCol w:w="1497"/>
        <w:gridCol w:w="573"/>
        <w:gridCol w:w="720"/>
        <w:gridCol w:w="720"/>
        <w:gridCol w:w="450"/>
        <w:gridCol w:w="810"/>
        <w:gridCol w:w="360"/>
        <w:gridCol w:w="540"/>
        <w:gridCol w:w="630"/>
        <w:gridCol w:w="720"/>
        <w:gridCol w:w="990"/>
        <w:gridCol w:w="1080"/>
        <w:gridCol w:w="540"/>
      </w:tblGrid>
      <w:tr w:rsidR="00AD53A7" w:rsidTr="00AD53A7">
        <w:tc>
          <w:tcPr>
            <w:tcW w:w="738" w:type="dxa"/>
          </w:tcPr>
          <w:p w:rsidR="00FF357C" w:rsidRPr="00372724" w:rsidRDefault="00FF357C" w:rsidP="00ED53DD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./Ms)</w:t>
            </w:r>
          </w:p>
        </w:tc>
        <w:tc>
          <w:tcPr>
            <w:tcW w:w="1497" w:type="dxa"/>
          </w:tcPr>
          <w:p w:rsidR="00FF357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573" w:type="dxa"/>
          </w:tcPr>
          <w:p w:rsidR="00FF357C" w:rsidRPr="001132A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720" w:type="dxa"/>
          </w:tcPr>
          <w:p w:rsidR="00FF357C" w:rsidRPr="001132AC" w:rsidRDefault="00FF357C" w:rsidP="00ED53DD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720" w:type="dxa"/>
          </w:tcPr>
          <w:p w:rsidR="00FF357C" w:rsidRDefault="00FF357C" w:rsidP="00ED53DD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:rsidR="00FF357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:rsidR="00FF357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:rsidR="00FF357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450" w:type="dxa"/>
          </w:tcPr>
          <w:p w:rsidR="00FF357C" w:rsidRPr="00372724" w:rsidRDefault="00FF357C" w:rsidP="00ED53DD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810" w:type="dxa"/>
          </w:tcPr>
          <w:p w:rsidR="00FF357C" w:rsidRPr="00372724" w:rsidRDefault="00FF357C" w:rsidP="00ED53DD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360" w:type="dxa"/>
          </w:tcPr>
          <w:p w:rsidR="00FF357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540" w:type="dxa"/>
          </w:tcPr>
          <w:p w:rsidR="00FF357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630" w:type="dxa"/>
          </w:tcPr>
          <w:p w:rsidR="00FF357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1"/>
                <w:w w:val="99"/>
              </w:rPr>
              <w:t xml:space="preserve"> </w:t>
            </w:r>
            <w:r>
              <w:t>Directorship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t>listed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entities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720" w:type="dxa"/>
          </w:tcPr>
          <w:p w:rsidR="00FF357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990" w:type="dxa"/>
          </w:tcPr>
          <w:p w:rsidR="00FF357C" w:rsidRDefault="00FF357C" w:rsidP="00ED53DD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1080" w:type="dxa"/>
          </w:tcPr>
          <w:p w:rsidR="00FF357C" w:rsidRPr="00FF357C" w:rsidRDefault="00FF357C" w:rsidP="00ED53DD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t>Membership in Committees of the Company</w:t>
            </w:r>
          </w:p>
        </w:tc>
        <w:tc>
          <w:tcPr>
            <w:tcW w:w="540" w:type="dxa"/>
          </w:tcPr>
          <w:p w:rsidR="00FF357C" w:rsidRDefault="00FF357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 w:rsidR="00AD53A7" w:rsidTr="00AD53A7">
        <w:tc>
          <w:tcPr>
            <w:tcW w:w="738" w:type="dxa"/>
          </w:tcPr>
          <w:p w:rsidR="00552362" w:rsidRDefault="00AD53A7">
            <w:r>
              <w:rPr>
                <w:rFonts w:ascii="Time New Roman"/>
              </w:rPr>
              <w:t>Mr.</w:t>
            </w:r>
          </w:p>
        </w:tc>
        <w:tc>
          <w:tcPr>
            <w:tcW w:w="1497" w:type="dxa"/>
          </w:tcPr>
          <w:p w:rsidR="00552362" w:rsidRDefault="00AD53A7">
            <w:r>
              <w:rPr>
                <w:rFonts w:ascii="Time New Roman"/>
              </w:rPr>
              <w:t>M. Lokeswara Rao</w:t>
            </w:r>
          </w:p>
        </w:tc>
        <w:tc>
          <w:tcPr>
            <w:tcW w:w="573" w:type="dxa"/>
          </w:tcPr>
          <w:p w:rsidR="00552362" w:rsidRDefault="00AD53A7">
            <w:r>
              <w:rPr>
                <w:rFonts w:ascii="Time New Roman"/>
              </w:rPr>
              <w:t>00989447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ADYPM4755H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ED</w:t>
            </w:r>
          </w:p>
        </w:tc>
        <w:tc>
          <w:tcPr>
            <w:tcW w:w="450" w:type="dxa"/>
          </w:tcPr>
          <w:p w:rsidR="00552362" w:rsidRDefault="00552362"/>
        </w:tc>
        <w:tc>
          <w:tcPr>
            <w:tcW w:w="810" w:type="dxa"/>
          </w:tcPr>
          <w:p w:rsidR="00552362" w:rsidRDefault="00AD53A7">
            <w:r>
              <w:rPr>
                <w:rFonts w:ascii="Time New Roman"/>
              </w:rPr>
              <w:t>01-Oct-2018</w:t>
            </w:r>
          </w:p>
        </w:tc>
        <w:tc>
          <w:tcPr>
            <w:tcW w:w="360" w:type="dxa"/>
          </w:tcPr>
          <w:p w:rsidR="00552362" w:rsidRDefault="00552362"/>
        </w:tc>
        <w:tc>
          <w:tcPr>
            <w:tcW w:w="540" w:type="dxa"/>
          </w:tcPr>
          <w:p w:rsidR="00552362" w:rsidRDefault="00552362"/>
        </w:tc>
        <w:tc>
          <w:tcPr>
            <w:tcW w:w="63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99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552362" w:rsidRDefault="00552362"/>
        </w:tc>
        <w:tc>
          <w:tcPr>
            <w:tcW w:w="540" w:type="dxa"/>
          </w:tcPr>
          <w:p w:rsidR="00552362" w:rsidRDefault="00552362"/>
        </w:tc>
      </w:tr>
      <w:tr w:rsidR="00AD53A7" w:rsidTr="00AD53A7">
        <w:tc>
          <w:tcPr>
            <w:tcW w:w="738" w:type="dxa"/>
          </w:tcPr>
          <w:p w:rsidR="00552362" w:rsidRDefault="00AD53A7">
            <w:r>
              <w:rPr>
                <w:rFonts w:ascii="Time New Roman"/>
              </w:rPr>
              <w:t>Mr.</w:t>
            </w:r>
          </w:p>
        </w:tc>
        <w:tc>
          <w:tcPr>
            <w:tcW w:w="1497" w:type="dxa"/>
          </w:tcPr>
          <w:p w:rsidR="00552362" w:rsidRDefault="00AD53A7">
            <w:r>
              <w:rPr>
                <w:rFonts w:ascii="Time New Roman"/>
              </w:rPr>
              <w:t>B. Kishore Babu</w:t>
            </w:r>
          </w:p>
        </w:tc>
        <w:tc>
          <w:tcPr>
            <w:tcW w:w="573" w:type="dxa"/>
          </w:tcPr>
          <w:p w:rsidR="00552362" w:rsidRDefault="00AD53A7">
            <w:r>
              <w:rPr>
                <w:rFonts w:ascii="Time New Roman"/>
              </w:rPr>
              <w:t>00840630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ABDPB6621J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ED</w:t>
            </w:r>
          </w:p>
        </w:tc>
        <w:tc>
          <w:tcPr>
            <w:tcW w:w="450" w:type="dxa"/>
          </w:tcPr>
          <w:p w:rsidR="00552362" w:rsidRDefault="00552362"/>
        </w:tc>
        <w:tc>
          <w:tcPr>
            <w:tcW w:w="810" w:type="dxa"/>
          </w:tcPr>
          <w:p w:rsidR="00552362" w:rsidRDefault="00AD53A7">
            <w:r>
              <w:rPr>
                <w:rFonts w:ascii="Time New Roman"/>
              </w:rPr>
              <w:t>01-Oct-2018</w:t>
            </w:r>
          </w:p>
        </w:tc>
        <w:tc>
          <w:tcPr>
            <w:tcW w:w="360" w:type="dxa"/>
          </w:tcPr>
          <w:p w:rsidR="00552362" w:rsidRDefault="00552362"/>
        </w:tc>
        <w:tc>
          <w:tcPr>
            <w:tcW w:w="540" w:type="dxa"/>
          </w:tcPr>
          <w:p w:rsidR="00552362" w:rsidRDefault="00552362"/>
        </w:tc>
        <w:tc>
          <w:tcPr>
            <w:tcW w:w="63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99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552362" w:rsidRDefault="00AD53A7">
            <w:r>
              <w:rPr>
                <w:rFonts w:ascii="Time New Roman"/>
              </w:rPr>
              <w:t>SC</w:t>
            </w:r>
          </w:p>
        </w:tc>
        <w:tc>
          <w:tcPr>
            <w:tcW w:w="540" w:type="dxa"/>
          </w:tcPr>
          <w:p w:rsidR="00552362" w:rsidRDefault="00552362"/>
        </w:tc>
      </w:tr>
      <w:tr w:rsidR="00AD53A7" w:rsidTr="00AD53A7">
        <w:tc>
          <w:tcPr>
            <w:tcW w:w="738" w:type="dxa"/>
          </w:tcPr>
          <w:p w:rsidR="00552362" w:rsidRDefault="00AD53A7">
            <w:r>
              <w:rPr>
                <w:rFonts w:ascii="Time New Roman"/>
              </w:rPr>
              <w:t>Mr.</w:t>
            </w:r>
          </w:p>
        </w:tc>
        <w:tc>
          <w:tcPr>
            <w:tcW w:w="1497" w:type="dxa"/>
          </w:tcPr>
          <w:p w:rsidR="00552362" w:rsidRDefault="00AD53A7">
            <w:r>
              <w:rPr>
                <w:rFonts w:ascii="Time New Roman"/>
              </w:rPr>
              <w:t>M. Srinivas</w:t>
            </w:r>
          </w:p>
        </w:tc>
        <w:tc>
          <w:tcPr>
            <w:tcW w:w="573" w:type="dxa"/>
          </w:tcPr>
          <w:p w:rsidR="00552362" w:rsidRDefault="00AD53A7">
            <w:r>
              <w:rPr>
                <w:rFonts w:ascii="Time New Roman"/>
              </w:rPr>
              <w:t>00917565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ACIPM2614C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ED</w:t>
            </w:r>
          </w:p>
        </w:tc>
        <w:tc>
          <w:tcPr>
            <w:tcW w:w="450" w:type="dxa"/>
          </w:tcPr>
          <w:p w:rsidR="00552362" w:rsidRDefault="00552362"/>
        </w:tc>
        <w:tc>
          <w:tcPr>
            <w:tcW w:w="810" w:type="dxa"/>
          </w:tcPr>
          <w:p w:rsidR="00552362" w:rsidRDefault="00AD53A7">
            <w:r>
              <w:rPr>
                <w:rFonts w:ascii="Time New Roman"/>
              </w:rPr>
              <w:t>01-Oct-2018</w:t>
            </w:r>
          </w:p>
        </w:tc>
        <w:tc>
          <w:tcPr>
            <w:tcW w:w="360" w:type="dxa"/>
          </w:tcPr>
          <w:p w:rsidR="00552362" w:rsidRDefault="00552362"/>
        </w:tc>
        <w:tc>
          <w:tcPr>
            <w:tcW w:w="540" w:type="dxa"/>
          </w:tcPr>
          <w:p w:rsidR="00552362" w:rsidRDefault="00552362"/>
        </w:tc>
        <w:tc>
          <w:tcPr>
            <w:tcW w:w="63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99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552362" w:rsidRDefault="00AD53A7">
            <w:r>
              <w:rPr>
                <w:rFonts w:ascii="Time New Roman"/>
              </w:rPr>
              <w:t>AC</w:t>
            </w:r>
          </w:p>
        </w:tc>
        <w:tc>
          <w:tcPr>
            <w:tcW w:w="540" w:type="dxa"/>
          </w:tcPr>
          <w:p w:rsidR="00552362" w:rsidRDefault="00552362"/>
        </w:tc>
      </w:tr>
      <w:tr w:rsidR="00AD53A7" w:rsidTr="00AD53A7">
        <w:tc>
          <w:tcPr>
            <w:tcW w:w="738" w:type="dxa"/>
          </w:tcPr>
          <w:p w:rsidR="00552362" w:rsidRDefault="00AD53A7">
            <w:r>
              <w:rPr>
                <w:rFonts w:ascii="Time New Roman"/>
              </w:rPr>
              <w:t>Mr.</w:t>
            </w:r>
          </w:p>
        </w:tc>
        <w:tc>
          <w:tcPr>
            <w:tcW w:w="1497" w:type="dxa"/>
          </w:tcPr>
          <w:p w:rsidR="00552362" w:rsidRDefault="00AD53A7">
            <w:r>
              <w:rPr>
                <w:rFonts w:ascii="Time New Roman"/>
              </w:rPr>
              <w:t>M. Srikrishna</w:t>
            </w:r>
          </w:p>
        </w:tc>
        <w:tc>
          <w:tcPr>
            <w:tcW w:w="573" w:type="dxa"/>
          </w:tcPr>
          <w:p w:rsidR="00552362" w:rsidRDefault="00AD53A7">
            <w:r>
              <w:rPr>
                <w:rFonts w:ascii="Time New Roman"/>
              </w:rPr>
              <w:t>00841388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ABKPM2769H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ED</w:t>
            </w:r>
          </w:p>
        </w:tc>
        <w:tc>
          <w:tcPr>
            <w:tcW w:w="450" w:type="dxa"/>
          </w:tcPr>
          <w:p w:rsidR="00552362" w:rsidRDefault="00552362"/>
        </w:tc>
        <w:tc>
          <w:tcPr>
            <w:tcW w:w="810" w:type="dxa"/>
          </w:tcPr>
          <w:p w:rsidR="00552362" w:rsidRDefault="00AD53A7">
            <w:r>
              <w:rPr>
                <w:rFonts w:ascii="Time New Roman"/>
              </w:rPr>
              <w:t>01-Oct-2018</w:t>
            </w:r>
          </w:p>
        </w:tc>
        <w:tc>
          <w:tcPr>
            <w:tcW w:w="360" w:type="dxa"/>
          </w:tcPr>
          <w:p w:rsidR="00552362" w:rsidRDefault="00552362"/>
        </w:tc>
        <w:tc>
          <w:tcPr>
            <w:tcW w:w="540" w:type="dxa"/>
          </w:tcPr>
          <w:p w:rsidR="00552362" w:rsidRDefault="00552362"/>
        </w:tc>
        <w:tc>
          <w:tcPr>
            <w:tcW w:w="63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99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552362" w:rsidRDefault="00AD53A7">
            <w:r>
              <w:rPr>
                <w:rFonts w:ascii="Time New Roman"/>
              </w:rPr>
              <w:t>SC</w:t>
            </w:r>
          </w:p>
        </w:tc>
        <w:tc>
          <w:tcPr>
            <w:tcW w:w="540" w:type="dxa"/>
          </w:tcPr>
          <w:p w:rsidR="00552362" w:rsidRDefault="00552362"/>
        </w:tc>
      </w:tr>
      <w:tr w:rsidR="00AD53A7" w:rsidTr="00AD53A7">
        <w:tc>
          <w:tcPr>
            <w:tcW w:w="738" w:type="dxa"/>
          </w:tcPr>
          <w:p w:rsidR="00552362" w:rsidRDefault="00AD53A7">
            <w:r>
              <w:rPr>
                <w:rFonts w:ascii="Time New Roman"/>
              </w:rPr>
              <w:t>Mr.</w:t>
            </w:r>
          </w:p>
        </w:tc>
        <w:tc>
          <w:tcPr>
            <w:tcW w:w="1497" w:type="dxa"/>
          </w:tcPr>
          <w:p w:rsidR="00552362" w:rsidRDefault="00AD53A7">
            <w:r>
              <w:rPr>
                <w:rFonts w:ascii="Time New Roman"/>
              </w:rPr>
              <w:t>B.R. Mahesh</w:t>
            </w:r>
          </w:p>
        </w:tc>
        <w:tc>
          <w:tcPr>
            <w:tcW w:w="573" w:type="dxa"/>
          </w:tcPr>
          <w:p w:rsidR="00552362" w:rsidRDefault="00AD53A7">
            <w:r>
              <w:rPr>
                <w:rFonts w:ascii="Time New Roman"/>
              </w:rPr>
              <w:t>00810019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ADQPM5932Q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ID,C &amp; NED</w:t>
            </w:r>
          </w:p>
        </w:tc>
        <w:tc>
          <w:tcPr>
            <w:tcW w:w="450" w:type="dxa"/>
          </w:tcPr>
          <w:p w:rsidR="00552362" w:rsidRDefault="00552362"/>
        </w:tc>
        <w:tc>
          <w:tcPr>
            <w:tcW w:w="810" w:type="dxa"/>
          </w:tcPr>
          <w:p w:rsidR="00552362" w:rsidRDefault="00AD53A7">
            <w:r>
              <w:rPr>
                <w:rFonts w:ascii="Time New Roman"/>
              </w:rPr>
              <w:t>30-Sep-2014</w:t>
            </w:r>
          </w:p>
        </w:tc>
        <w:tc>
          <w:tcPr>
            <w:tcW w:w="360" w:type="dxa"/>
          </w:tcPr>
          <w:p w:rsidR="00552362" w:rsidRDefault="00552362"/>
        </w:tc>
        <w:tc>
          <w:tcPr>
            <w:tcW w:w="540" w:type="dxa"/>
          </w:tcPr>
          <w:p w:rsidR="00552362" w:rsidRDefault="00AD53A7">
            <w:r>
              <w:rPr>
                <w:rFonts w:ascii="Time New Roman"/>
              </w:rPr>
              <w:t>60</w:t>
            </w:r>
          </w:p>
        </w:tc>
        <w:tc>
          <w:tcPr>
            <w:tcW w:w="63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99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1080" w:type="dxa"/>
          </w:tcPr>
          <w:p w:rsidR="00552362" w:rsidRDefault="00AD53A7">
            <w:r>
              <w:rPr>
                <w:rFonts w:ascii="Time New Roman"/>
              </w:rPr>
              <w:t>AC,NRC</w:t>
            </w:r>
          </w:p>
        </w:tc>
        <w:tc>
          <w:tcPr>
            <w:tcW w:w="540" w:type="dxa"/>
          </w:tcPr>
          <w:p w:rsidR="00552362" w:rsidRDefault="00552362"/>
        </w:tc>
      </w:tr>
      <w:tr w:rsidR="00AD53A7" w:rsidTr="00AD53A7">
        <w:tc>
          <w:tcPr>
            <w:tcW w:w="738" w:type="dxa"/>
          </w:tcPr>
          <w:p w:rsidR="00552362" w:rsidRDefault="00AD53A7">
            <w:r>
              <w:rPr>
                <w:rFonts w:ascii="Time New Roman"/>
              </w:rPr>
              <w:t>Mr.</w:t>
            </w:r>
          </w:p>
        </w:tc>
        <w:tc>
          <w:tcPr>
            <w:tcW w:w="1497" w:type="dxa"/>
          </w:tcPr>
          <w:p w:rsidR="00552362" w:rsidRDefault="00AD53A7">
            <w:r>
              <w:rPr>
                <w:rFonts w:ascii="Time New Roman"/>
              </w:rPr>
              <w:t>R. Mohan Reddy</w:t>
            </w:r>
          </w:p>
        </w:tc>
        <w:tc>
          <w:tcPr>
            <w:tcW w:w="573" w:type="dxa"/>
          </w:tcPr>
          <w:p w:rsidR="00552362" w:rsidRDefault="00AD53A7">
            <w:r>
              <w:rPr>
                <w:rFonts w:ascii="Time New Roman"/>
              </w:rPr>
              <w:t>00841038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ACUPR2390E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ID</w:t>
            </w:r>
          </w:p>
        </w:tc>
        <w:tc>
          <w:tcPr>
            <w:tcW w:w="450" w:type="dxa"/>
          </w:tcPr>
          <w:p w:rsidR="00552362" w:rsidRDefault="00552362"/>
        </w:tc>
        <w:tc>
          <w:tcPr>
            <w:tcW w:w="810" w:type="dxa"/>
          </w:tcPr>
          <w:p w:rsidR="00552362" w:rsidRDefault="00AD53A7">
            <w:r>
              <w:rPr>
                <w:rFonts w:ascii="Time New Roman"/>
              </w:rPr>
              <w:t>30-Sep-2014</w:t>
            </w:r>
          </w:p>
        </w:tc>
        <w:tc>
          <w:tcPr>
            <w:tcW w:w="360" w:type="dxa"/>
          </w:tcPr>
          <w:p w:rsidR="00552362" w:rsidRDefault="00552362"/>
        </w:tc>
        <w:tc>
          <w:tcPr>
            <w:tcW w:w="540" w:type="dxa"/>
          </w:tcPr>
          <w:p w:rsidR="00552362" w:rsidRDefault="00AD53A7">
            <w:r>
              <w:rPr>
                <w:rFonts w:ascii="Time New Roman"/>
              </w:rPr>
              <w:t>60</w:t>
            </w:r>
          </w:p>
        </w:tc>
        <w:tc>
          <w:tcPr>
            <w:tcW w:w="630" w:type="dxa"/>
          </w:tcPr>
          <w:p w:rsidR="00552362" w:rsidRDefault="00AD53A7">
            <w:r>
              <w:rPr>
                <w:rFonts w:ascii="Time New Roman"/>
              </w:rPr>
              <w:t>2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4</w:t>
            </w:r>
          </w:p>
        </w:tc>
        <w:tc>
          <w:tcPr>
            <w:tcW w:w="99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1080" w:type="dxa"/>
          </w:tcPr>
          <w:p w:rsidR="00552362" w:rsidRDefault="00AD53A7">
            <w:r>
              <w:rPr>
                <w:rFonts w:ascii="Time New Roman"/>
              </w:rPr>
              <w:t>AC,SC,NRC</w:t>
            </w:r>
          </w:p>
        </w:tc>
        <w:tc>
          <w:tcPr>
            <w:tcW w:w="540" w:type="dxa"/>
          </w:tcPr>
          <w:p w:rsidR="00552362" w:rsidRDefault="00552362"/>
        </w:tc>
      </w:tr>
      <w:tr w:rsidR="00AD53A7" w:rsidTr="00AD53A7">
        <w:tc>
          <w:tcPr>
            <w:tcW w:w="738" w:type="dxa"/>
          </w:tcPr>
          <w:p w:rsidR="00552362" w:rsidRDefault="00AD53A7">
            <w:r>
              <w:rPr>
                <w:rFonts w:ascii="Time New Roman"/>
              </w:rPr>
              <w:t>Mr.</w:t>
            </w:r>
          </w:p>
        </w:tc>
        <w:tc>
          <w:tcPr>
            <w:tcW w:w="1497" w:type="dxa"/>
          </w:tcPr>
          <w:p w:rsidR="00552362" w:rsidRDefault="00AD53A7">
            <w:r>
              <w:rPr>
                <w:rFonts w:ascii="Time New Roman"/>
              </w:rPr>
              <w:t>Vijay Kumar Atluri</w:t>
            </w:r>
          </w:p>
        </w:tc>
        <w:tc>
          <w:tcPr>
            <w:tcW w:w="573" w:type="dxa"/>
          </w:tcPr>
          <w:p w:rsidR="00552362" w:rsidRDefault="00AD53A7">
            <w:r>
              <w:rPr>
                <w:rFonts w:ascii="Time New Roman"/>
              </w:rPr>
              <w:t>01655185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ABYPA0446K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ID</w:t>
            </w:r>
          </w:p>
        </w:tc>
        <w:tc>
          <w:tcPr>
            <w:tcW w:w="450" w:type="dxa"/>
          </w:tcPr>
          <w:p w:rsidR="00552362" w:rsidRDefault="00552362"/>
        </w:tc>
        <w:tc>
          <w:tcPr>
            <w:tcW w:w="810" w:type="dxa"/>
          </w:tcPr>
          <w:p w:rsidR="00552362" w:rsidRDefault="00AD53A7">
            <w:r>
              <w:rPr>
                <w:rFonts w:ascii="Time New Roman"/>
              </w:rPr>
              <w:t>28-Jun-2016</w:t>
            </w:r>
          </w:p>
        </w:tc>
        <w:tc>
          <w:tcPr>
            <w:tcW w:w="360" w:type="dxa"/>
          </w:tcPr>
          <w:p w:rsidR="00552362" w:rsidRDefault="00552362"/>
        </w:tc>
        <w:tc>
          <w:tcPr>
            <w:tcW w:w="540" w:type="dxa"/>
          </w:tcPr>
          <w:p w:rsidR="00552362" w:rsidRDefault="00AD53A7">
            <w:r>
              <w:rPr>
                <w:rFonts w:ascii="Time New Roman"/>
              </w:rPr>
              <w:t>60</w:t>
            </w:r>
          </w:p>
        </w:tc>
        <w:tc>
          <w:tcPr>
            <w:tcW w:w="63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99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552362" w:rsidRDefault="00AD53A7">
            <w:r>
              <w:rPr>
                <w:rFonts w:ascii="Time New Roman"/>
              </w:rPr>
              <w:t>AC,NRC</w:t>
            </w:r>
          </w:p>
        </w:tc>
        <w:tc>
          <w:tcPr>
            <w:tcW w:w="540" w:type="dxa"/>
          </w:tcPr>
          <w:p w:rsidR="00552362" w:rsidRDefault="00552362"/>
        </w:tc>
      </w:tr>
      <w:tr w:rsidR="00AD53A7" w:rsidTr="00AD53A7">
        <w:tc>
          <w:tcPr>
            <w:tcW w:w="738" w:type="dxa"/>
          </w:tcPr>
          <w:p w:rsidR="00552362" w:rsidRDefault="00AD53A7">
            <w:r>
              <w:rPr>
                <w:rFonts w:ascii="Time New Roman"/>
              </w:rPr>
              <w:t>Mr.</w:t>
            </w:r>
          </w:p>
        </w:tc>
        <w:tc>
          <w:tcPr>
            <w:tcW w:w="1497" w:type="dxa"/>
          </w:tcPr>
          <w:p w:rsidR="00552362" w:rsidRDefault="00AD53A7">
            <w:r>
              <w:rPr>
                <w:rFonts w:ascii="Time New Roman"/>
              </w:rPr>
              <w:t>K. Krishna Swamy</w:t>
            </w:r>
          </w:p>
        </w:tc>
        <w:tc>
          <w:tcPr>
            <w:tcW w:w="573" w:type="dxa"/>
          </w:tcPr>
          <w:p w:rsidR="00552362" w:rsidRDefault="00AD53A7">
            <w:r>
              <w:rPr>
                <w:rFonts w:ascii="Time New Roman"/>
              </w:rPr>
              <w:t>00840887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AQDPK5414D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NED</w:t>
            </w:r>
          </w:p>
        </w:tc>
        <w:tc>
          <w:tcPr>
            <w:tcW w:w="450" w:type="dxa"/>
          </w:tcPr>
          <w:p w:rsidR="00552362" w:rsidRDefault="00552362"/>
        </w:tc>
        <w:tc>
          <w:tcPr>
            <w:tcW w:w="810" w:type="dxa"/>
          </w:tcPr>
          <w:p w:rsidR="00552362" w:rsidRDefault="00AD53A7">
            <w:r>
              <w:rPr>
                <w:rFonts w:ascii="Time New Roman"/>
              </w:rPr>
              <w:t>28-Sep-2015</w:t>
            </w:r>
          </w:p>
        </w:tc>
        <w:tc>
          <w:tcPr>
            <w:tcW w:w="360" w:type="dxa"/>
          </w:tcPr>
          <w:p w:rsidR="00552362" w:rsidRDefault="00552362"/>
        </w:tc>
        <w:tc>
          <w:tcPr>
            <w:tcW w:w="540" w:type="dxa"/>
          </w:tcPr>
          <w:p w:rsidR="00552362" w:rsidRDefault="00552362"/>
        </w:tc>
        <w:tc>
          <w:tcPr>
            <w:tcW w:w="630" w:type="dxa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99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552362" w:rsidRDefault="00552362"/>
        </w:tc>
        <w:tc>
          <w:tcPr>
            <w:tcW w:w="540" w:type="dxa"/>
          </w:tcPr>
          <w:p w:rsidR="00552362" w:rsidRDefault="00552362"/>
        </w:tc>
      </w:tr>
      <w:tr w:rsidR="00AD53A7" w:rsidTr="00AD53A7">
        <w:tc>
          <w:tcPr>
            <w:tcW w:w="738" w:type="dxa"/>
          </w:tcPr>
          <w:p w:rsidR="00552362" w:rsidRDefault="00AD53A7">
            <w:r>
              <w:rPr>
                <w:rFonts w:ascii="Time New Roman"/>
              </w:rPr>
              <w:lastRenderedPageBreak/>
              <w:t>Mrs.</w:t>
            </w:r>
          </w:p>
        </w:tc>
        <w:tc>
          <w:tcPr>
            <w:tcW w:w="1497" w:type="dxa"/>
          </w:tcPr>
          <w:p w:rsidR="00552362" w:rsidRDefault="00AD53A7">
            <w:r>
              <w:rPr>
                <w:rFonts w:ascii="Time New Roman"/>
              </w:rPr>
              <w:t>Bhavana Rao</w:t>
            </w:r>
          </w:p>
        </w:tc>
        <w:tc>
          <w:tcPr>
            <w:tcW w:w="573" w:type="dxa"/>
          </w:tcPr>
          <w:p w:rsidR="00552362" w:rsidRDefault="00AD53A7">
            <w:r>
              <w:rPr>
                <w:rFonts w:ascii="Time New Roman"/>
              </w:rPr>
              <w:t>00956209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AASPS8775Q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NED,ND</w:t>
            </w:r>
          </w:p>
        </w:tc>
        <w:tc>
          <w:tcPr>
            <w:tcW w:w="450" w:type="dxa"/>
          </w:tcPr>
          <w:p w:rsidR="00552362" w:rsidRDefault="00552362"/>
        </w:tc>
        <w:tc>
          <w:tcPr>
            <w:tcW w:w="810" w:type="dxa"/>
          </w:tcPr>
          <w:p w:rsidR="00552362" w:rsidRDefault="00AD53A7">
            <w:r>
              <w:rPr>
                <w:rFonts w:ascii="Time New Roman"/>
              </w:rPr>
              <w:t>02-Jul-2011</w:t>
            </w:r>
          </w:p>
        </w:tc>
        <w:tc>
          <w:tcPr>
            <w:tcW w:w="360" w:type="dxa"/>
          </w:tcPr>
          <w:p w:rsidR="00552362" w:rsidRDefault="00552362"/>
        </w:tc>
        <w:tc>
          <w:tcPr>
            <w:tcW w:w="540" w:type="dxa"/>
          </w:tcPr>
          <w:p w:rsidR="00552362" w:rsidRDefault="00552362"/>
        </w:tc>
        <w:tc>
          <w:tcPr>
            <w:tcW w:w="630" w:type="dxa"/>
          </w:tcPr>
          <w:p w:rsidR="00552362" w:rsidRDefault="00AD53A7">
            <w:r>
              <w:rPr>
                <w:rFonts w:ascii="Time New Roman"/>
              </w:rPr>
              <w:t>2</w:t>
            </w:r>
          </w:p>
        </w:tc>
        <w:tc>
          <w:tcPr>
            <w:tcW w:w="72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990" w:type="dxa"/>
          </w:tcPr>
          <w:p w:rsidR="00552362" w:rsidRDefault="00AD53A7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552362" w:rsidRDefault="00552362"/>
        </w:tc>
        <w:tc>
          <w:tcPr>
            <w:tcW w:w="540" w:type="dxa"/>
          </w:tcPr>
          <w:p w:rsidR="00552362" w:rsidRDefault="00552362"/>
        </w:tc>
      </w:tr>
    </w:tbl>
    <w:p w:rsidR="00FF357C" w:rsidRDefault="00FF357C" w:rsidP="00FF357C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FF357C" w:rsidTr="00F75DE3">
        <w:tc>
          <w:tcPr>
            <w:tcW w:w="2977" w:type="dxa"/>
          </w:tcPr>
          <w:p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F357C" w:rsidTr="00F75DE3">
        <w:tc>
          <w:tcPr>
            <w:tcW w:w="2977" w:type="dxa"/>
          </w:tcPr>
          <w:p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FF357C" w:rsidRDefault="00FF357C" w:rsidP="00FF357C">
      <w:pPr>
        <w:pStyle w:val="BodyText"/>
        <w:tabs>
          <w:tab w:val="left" w:pos="601"/>
        </w:tabs>
        <w:kinsoku w:val="0"/>
        <w:overflowPunct w:val="0"/>
      </w:pPr>
    </w:p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:rsidR="00B13459" w:rsidRDefault="006114D6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911A52">
        <w:rPr>
          <w:b/>
          <w:bCs/>
        </w:rPr>
        <w:t>Committees</w:t>
      </w:r>
      <w:bookmarkStart w:id="0" w:name="_GoBack"/>
      <w:bookmarkEnd w:id="0"/>
    </w:p>
    <w:p w:rsidR="00F75DE3" w:rsidRDefault="00F75DE3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/>
      </w:tblPr>
      <w:tblGrid>
        <w:gridCol w:w="663"/>
        <w:gridCol w:w="2416"/>
        <w:gridCol w:w="1354"/>
        <w:gridCol w:w="2462"/>
        <w:gridCol w:w="1639"/>
        <w:gridCol w:w="1780"/>
      </w:tblGrid>
      <w:tr w:rsidR="00F75DE3" w:rsidTr="00F75DE3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Appointment Date</w:t>
            </w:r>
          </w:p>
        </w:tc>
        <w:tc>
          <w:tcPr>
            <w:tcW w:w="184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Cessation Date</w:t>
            </w:r>
          </w:p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B.R. Mahesh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 xml:space="preserve">ID,C </w:t>
            </w:r>
            <w:r>
              <w:rPr>
                <w:rFonts w:ascii="Time New Roman"/>
              </w:rPr>
              <w:t>&amp; NED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30-Sep-2014</w:t>
            </w:r>
          </w:p>
        </w:tc>
        <w:tc>
          <w:tcPr>
            <w:tcW w:w="0" w:type="auto"/>
          </w:tcPr>
          <w:p w:rsidR="00552362" w:rsidRDefault="00552362"/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R. Mohan Reddy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30-Sep-2014</w:t>
            </w:r>
          </w:p>
        </w:tc>
        <w:tc>
          <w:tcPr>
            <w:tcW w:w="0" w:type="auto"/>
          </w:tcPr>
          <w:p w:rsidR="00552362" w:rsidRDefault="00552362"/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Vijay Kumar Atluri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03-Aug-2018</w:t>
            </w:r>
          </w:p>
        </w:tc>
        <w:tc>
          <w:tcPr>
            <w:tcW w:w="0" w:type="auto"/>
          </w:tcPr>
          <w:p w:rsidR="00552362" w:rsidRDefault="00552362"/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4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M. Srinivas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ED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01-Oct-2018</w:t>
            </w:r>
          </w:p>
        </w:tc>
        <w:tc>
          <w:tcPr>
            <w:tcW w:w="0" w:type="auto"/>
          </w:tcPr>
          <w:p w:rsidR="00552362" w:rsidRDefault="00552362"/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ED53DD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Appointment Date</w:t>
            </w:r>
          </w:p>
        </w:tc>
        <w:tc>
          <w:tcPr>
            <w:tcW w:w="184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Cessation Date</w:t>
            </w:r>
          </w:p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R. Mohan Reddy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30-Sep-2014</w:t>
            </w:r>
          </w:p>
        </w:tc>
        <w:tc>
          <w:tcPr>
            <w:tcW w:w="0" w:type="auto"/>
          </w:tcPr>
          <w:p w:rsidR="00552362" w:rsidRDefault="00552362"/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M. Srikrishna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ED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01-Oct-2018</w:t>
            </w:r>
          </w:p>
        </w:tc>
        <w:tc>
          <w:tcPr>
            <w:tcW w:w="0" w:type="auto"/>
          </w:tcPr>
          <w:p w:rsidR="00552362" w:rsidRDefault="00552362"/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B. Kishore Babu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ED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01-Oct-2018</w:t>
            </w:r>
          </w:p>
        </w:tc>
        <w:tc>
          <w:tcPr>
            <w:tcW w:w="0" w:type="auto"/>
          </w:tcPr>
          <w:p w:rsidR="00552362" w:rsidRDefault="00552362"/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ED53DD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Appointment Date</w:t>
            </w:r>
          </w:p>
        </w:tc>
        <w:tc>
          <w:tcPr>
            <w:tcW w:w="184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Cessation Date</w:t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/>
      </w:tblPr>
      <w:tblGrid>
        <w:gridCol w:w="662"/>
        <w:gridCol w:w="2416"/>
        <w:gridCol w:w="1354"/>
        <w:gridCol w:w="2462"/>
        <w:gridCol w:w="1639"/>
        <w:gridCol w:w="1781"/>
      </w:tblGrid>
      <w:tr w:rsidR="00F75DE3" w:rsidTr="00ED53DD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Appointment Date</w:t>
            </w:r>
          </w:p>
        </w:tc>
        <w:tc>
          <w:tcPr>
            <w:tcW w:w="184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Cessation Date</w:t>
            </w:r>
          </w:p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R. Mohan Reddy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30-Sep-2014</w:t>
            </w:r>
          </w:p>
        </w:tc>
        <w:tc>
          <w:tcPr>
            <w:tcW w:w="0" w:type="auto"/>
          </w:tcPr>
          <w:p w:rsidR="00552362" w:rsidRDefault="00552362"/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B.R. Mahesh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ID,C &amp; NED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30-Sep-2014</w:t>
            </w:r>
          </w:p>
        </w:tc>
        <w:tc>
          <w:tcPr>
            <w:tcW w:w="0" w:type="auto"/>
          </w:tcPr>
          <w:p w:rsidR="00552362" w:rsidRDefault="00552362"/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Vijay Kumar Atluri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28-Jun-2016</w:t>
            </w:r>
          </w:p>
        </w:tc>
        <w:tc>
          <w:tcPr>
            <w:tcW w:w="0" w:type="auto"/>
          </w:tcPr>
          <w:p w:rsidR="00552362" w:rsidRDefault="00552362"/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lastRenderedPageBreak/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:rsidR="00F75DE3" w:rsidRPr="00F75DE3" w:rsidRDefault="00F75DE3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/>
      </w:tblPr>
      <w:tblGrid>
        <w:gridCol w:w="5104"/>
        <w:gridCol w:w="5244"/>
      </w:tblGrid>
      <w:tr w:rsidR="00440CAD" w:rsidRPr="00AC5BBA" w:rsidTr="00440CAD">
        <w:tc>
          <w:tcPr>
            <w:tcW w:w="5104" w:type="dxa"/>
          </w:tcPr>
          <w:p w:rsidR="00440CAD" w:rsidRPr="00AC5BBA" w:rsidRDefault="00440CAD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previous quarter</w:t>
            </w:r>
          </w:p>
        </w:tc>
        <w:tc>
          <w:tcPr>
            <w:tcW w:w="5244" w:type="dxa"/>
          </w:tcPr>
          <w:p w:rsidR="00440CAD" w:rsidRPr="00AC5BBA" w:rsidRDefault="00440CAD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relevant quarter</w:t>
            </w:r>
          </w:p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08-Aug-2018</w:t>
            </w:r>
          </w:p>
        </w:tc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12-Nov-2018</w:t>
            </w:r>
          </w:p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31-Aug-2018</w:t>
            </w:r>
          </w:p>
        </w:tc>
        <w:tc>
          <w:tcPr>
            <w:tcW w:w="0" w:type="auto"/>
          </w:tcPr>
          <w:p w:rsidR="00552362" w:rsidRDefault="00552362"/>
        </w:tc>
      </w:tr>
      <w:tr w:rsidR="00552362">
        <w:tc>
          <w:tcPr>
            <w:tcW w:w="0" w:type="auto"/>
          </w:tcPr>
          <w:p w:rsidR="00552362" w:rsidRDefault="00AD53A7">
            <w:r>
              <w:rPr>
                <w:rFonts w:ascii="Time New Roman"/>
              </w:rPr>
              <w:t>22-Sep-2018</w:t>
            </w:r>
          </w:p>
        </w:tc>
        <w:tc>
          <w:tcPr>
            <w:tcW w:w="0" w:type="auto"/>
          </w:tcPr>
          <w:p w:rsidR="00552362" w:rsidRDefault="00552362"/>
        </w:tc>
      </w:tr>
    </w:tbl>
    <w:p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50</w:t>
            </w:r>
          </w:p>
        </w:tc>
      </w:tr>
    </w:tbl>
    <w:p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F75DE3" w:rsidRPr="00AC5BBA" w:rsidRDefault="00AC5BBA" w:rsidP="00AC5BBA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:rsidR="00AC5BBA" w:rsidRP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2683"/>
        <w:gridCol w:w="1854"/>
        <w:gridCol w:w="1842"/>
        <w:gridCol w:w="1985"/>
        <w:gridCol w:w="1984"/>
      </w:tblGrid>
      <w:tr w:rsidR="00440CAD" w:rsidTr="00440CAD">
        <w:tc>
          <w:tcPr>
            <w:tcW w:w="2683" w:type="dxa"/>
          </w:tcPr>
          <w:p w:rsidR="00440CAD" w:rsidRPr="00AC5BBA" w:rsidRDefault="00440CAD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854" w:type="dxa"/>
          </w:tcPr>
          <w:p w:rsidR="00440CAD" w:rsidRPr="00AC5BBA" w:rsidRDefault="00440CAD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during of the committee in the previous quarter</w:t>
            </w:r>
          </w:p>
        </w:tc>
        <w:tc>
          <w:tcPr>
            <w:tcW w:w="1842" w:type="dxa"/>
          </w:tcPr>
          <w:p w:rsidR="00440CAD" w:rsidRPr="00AC5BBA" w:rsidRDefault="00440CAD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of the committee in the relevant quarter</w:t>
            </w:r>
          </w:p>
        </w:tc>
        <w:tc>
          <w:tcPr>
            <w:tcW w:w="1985" w:type="dxa"/>
          </w:tcPr>
          <w:p w:rsidR="00440CAD" w:rsidRPr="00AC5BBA" w:rsidRDefault="00440CAD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Requirement of Quorum met (details)</w:t>
            </w:r>
          </w:p>
        </w:tc>
        <w:tc>
          <w:tcPr>
            <w:tcW w:w="1984" w:type="dxa"/>
          </w:tcPr>
          <w:p w:rsidR="00440CAD" w:rsidRPr="00AC5BBA" w:rsidRDefault="00440CAD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Whether requirement of Quorum met (Yes/No)</w:t>
            </w:r>
          </w:p>
        </w:tc>
      </w:tr>
      <w:tr w:rsidR="00552362">
        <w:tc>
          <w:tcPr>
            <w:tcW w:w="2683" w:type="dxa"/>
          </w:tcPr>
          <w:p w:rsidR="00552362" w:rsidRDefault="00AD53A7">
            <w:r>
              <w:rPr>
                <w:rFonts w:ascii="Time New Roman"/>
              </w:rPr>
              <w:t>Audit Committee</w:t>
            </w:r>
          </w:p>
        </w:tc>
        <w:tc>
          <w:tcPr>
            <w:tcW w:w="1854" w:type="dxa"/>
          </w:tcPr>
          <w:p w:rsidR="00552362" w:rsidRDefault="00AD53A7">
            <w:r>
              <w:rPr>
                <w:rFonts w:ascii="Time New Roman"/>
              </w:rPr>
              <w:t>08-Aug-2018</w:t>
            </w:r>
          </w:p>
        </w:tc>
        <w:tc>
          <w:tcPr>
            <w:tcW w:w="1842" w:type="dxa"/>
          </w:tcPr>
          <w:p w:rsidR="00552362" w:rsidRDefault="00AD53A7">
            <w:r>
              <w:rPr>
                <w:rFonts w:ascii="Time New Roman"/>
              </w:rPr>
              <w:t>12-Nov-2018</w:t>
            </w:r>
          </w:p>
        </w:tc>
        <w:tc>
          <w:tcPr>
            <w:tcW w:w="1985" w:type="dxa"/>
          </w:tcPr>
          <w:p w:rsidR="00552362" w:rsidRDefault="00AD53A7">
            <w:r>
              <w:rPr>
                <w:rFonts w:ascii="Time New Roman"/>
              </w:rPr>
              <w:t>2</w:t>
            </w:r>
          </w:p>
        </w:tc>
        <w:tc>
          <w:tcPr>
            <w:tcW w:w="1984" w:type="dxa"/>
          </w:tcPr>
          <w:p w:rsidR="00552362" w:rsidRDefault="00AD53A7">
            <w:r>
              <w:rPr>
                <w:rFonts w:ascii="Time New Roman"/>
              </w:rPr>
              <w:t>Yes</w:t>
            </w:r>
          </w:p>
        </w:tc>
      </w:tr>
    </w:tbl>
    <w:p w:rsid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95</w:t>
            </w:r>
          </w:p>
        </w:tc>
      </w:tr>
    </w:tbl>
    <w:p w:rsid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5E6D20" w:rsidRDefault="00AC5BBA" w:rsidP="00AC5BB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p w:rsidR="005E6D20" w:rsidRDefault="005E6D20" w:rsidP="005E6D20"/>
    <w:tbl>
      <w:tblPr>
        <w:tblStyle w:val="TableGrid"/>
        <w:tblW w:w="10314" w:type="dxa"/>
        <w:tblLook w:val="04A0"/>
      </w:tblPr>
      <w:tblGrid>
        <w:gridCol w:w="5349"/>
        <w:gridCol w:w="1989"/>
        <w:gridCol w:w="2976"/>
      </w:tblGrid>
      <w:tr w:rsidR="003F5A18" w:rsidTr="003F5A18">
        <w:tc>
          <w:tcPr>
            <w:tcW w:w="5349" w:type="dxa"/>
          </w:tcPr>
          <w:p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:rsidR="003F5A18" w:rsidRDefault="00CB6501" w:rsidP="002A63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3F5A18" w:rsidTr="003F5A18">
        <w:tc>
          <w:tcPr>
            <w:tcW w:w="5349" w:type="dxa"/>
          </w:tcPr>
          <w:p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:rsidR="003F5A18" w:rsidRDefault="003F5A18" w:rsidP="005E6D20"/>
        </w:tc>
      </w:tr>
      <w:tr w:rsidR="003F5A18" w:rsidTr="003F5A18">
        <w:tc>
          <w:tcPr>
            <w:tcW w:w="5349" w:type="dxa"/>
          </w:tcPr>
          <w:p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:rsidR="003F5A18" w:rsidRDefault="003F5A18" w:rsidP="005E6D20"/>
        </w:tc>
      </w:tr>
      <w:tr w:rsidR="003F5A18" w:rsidTr="003F5A18">
        <w:tc>
          <w:tcPr>
            <w:tcW w:w="5349" w:type="dxa"/>
          </w:tcPr>
          <w:p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:rsidR="003F5A18" w:rsidRDefault="003F5A18" w:rsidP="005E6D20"/>
        </w:tc>
      </w:tr>
    </w:tbl>
    <w:p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/>
      </w:tblPr>
      <w:tblGrid>
        <w:gridCol w:w="2802"/>
        <w:gridCol w:w="7512"/>
      </w:tblGrid>
      <w:tr w:rsidR="007C7954" w:rsidTr="007C7954">
        <w:tc>
          <w:tcPr>
            <w:tcW w:w="2802" w:type="dxa"/>
          </w:tcPr>
          <w:p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</w:tr>
    </w:tbl>
    <w:p w:rsidR="007C7954" w:rsidRDefault="007C7954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AD53A7" w:rsidRDefault="00AD53A7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AD53A7" w:rsidRDefault="00AD53A7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lastRenderedPageBreak/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/>
      </w:tblPr>
      <w:tblGrid>
        <w:gridCol w:w="8910"/>
      </w:tblGrid>
      <w:tr w:rsidR="00EC4E12" w:rsidTr="00EC4E12">
        <w:tc>
          <w:tcPr>
            <w:tcW w:w="8910" w:type="dxa"/>
          </w:tcPr>
          <w:p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M. Lokeswara Rao</w:t>
      </w:r>
    </w:p>
    <w:p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Managing Director</w:t>
      </w:r>
    </w:p>
    <w:p w:rsidR="00094124" w:rsidRDefault="00094124" w:rsidP="00094124"/>
    <w:sectPr w:rsidR="00094124" w:rsidSect="0055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D254301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58184BBF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5B563DBD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651E5"/>
    <w:rsid w:val="00177172"/>
    <w:rsid w:val="00182B90"/>
    <w:rsid w:val="001B543E"/>
    <w:rsid w:val="001D1556"/>
    <w:rsid w:val="001E1BAA"/>
    <w:rsid w:val="001E4E8E"/>
    <w:rsid w:val="001E767B"/>
    <w:rsid w:val="002123BC"/>
    <w:rsid w:val="00216EF5"/>
    <w:rsid w:val="00237DF2"/>
    <w:rsid w:val="00241D1B"/>
    <w:rsid w:val="002528F3"/>
    <w:rsid w:val="00267D2C"/>
    <w:rsid w:val="00280A80"/>
    <w:rsid w:val="002975F3"/>
    <w:rsid w:val="002A143B"/>
    <w:rsid w:val="002A189F"/>
    <w:rsid w:val="002A63A3"/>
    <w:rsid w:val="002D099D"/>
    <w:rsid w:val="002D42A7"/>
    <w:rsid w:val="002D61BA"/>
    <w:rsid w:val="002D7467"/>
    <w:rsid w:val="002F285B"/>
    <w:rsid w:val="002F2ECA"/>
    <w:rsid w:val="00304037"/>
    <w:rsid w:val="003104A1"/>
    <w:rsid w:val="0031285D"/>
    <w:rsid w:val="0032056C"/>
    <w:rsid w:val="0035729C"/>
    <w:rsid w:val="0036494E"/>
    <w:rsid w:val="0036764B"/>
    <w:rsid w:val="00371AA8"/>
    <w:rsid w:val="00372724"/>
    <w:rsid w:val="00375B66"/>
    <w:rsid w:val="00396E8D"/>
    <w:rsid w:val="003A3982"/>
    <w:rsid w:val="003B1F7E"/>
    <w:rsid w:val="003C1ABE"/>
    <w:rsid w:val="003D7FA5"/>
    <w:rsid w:val="003E694D"/>
    <w:rsid w:val="003F5A18"/>
    <w:rsid w:val="0042057C"/>
    <w:rsid w:val="00440116"/>
    <w:rsid w:val="00440CAD"/>
    <w:rsid w:val="00443934"/>
    <w:rsid w:val="00445747"/>
    <w:rsid w:val="00445EE6"/>
    <w:rsid w:val="00474141"/>
    <w:rsid w:val="004805CE"/>
    <w:rsid w:val="004816BB"/>
    <w:rsid w:val="004865B8"/>
    <w:rsid w:val="00486F27"/>
    <w:rsid w:val="004A3BA4"/>
    <w:rsid w:val="004B0C71"/>
    <w:rsid w:val="004C6D77"/>
    <w:rsid w:val="004C7A1E"/>
    <w:rsid w:val="004E0F0B"/>
    <w:rsid w:val="004F019B"/>
    <w:rsid w:val="004F4335"/>
    <w:rsid w:val="00502828"/>
    <w:rsid w:val="00552362"/>
    <w:rsid w:val="0055295E"/>
    <w:rsid w:val="00552E38"/>
    <w:rsid w:val="0056118A"/>
    <w:rsid w:val="005858D0"/>
    <w:rsid w:val="005D3C9B"/>
    <w:rsid w:val="005E6D20"/>
    <w:rsid w:val="00603B35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A3871"/>
    <w:rsid w:val="006B7CA9"/>
    <w:rsid w:val="006D0174"/>
    <w:rsid w:val="006D4C4D"/>
    <w:rsid w:val="006E32AA"/>
    <w:rsid w:val="006F0912"/>
    <w:rsid w:val="007225C7"/>
    <w:rsid w:val="00734733"/>
    <w:rsid w:val="00742F5E"/>
    <w:rsid w:val="00744EB4"/>
    <w:rsid w:val="00787B44"/>
    <w:rsid w:val="00796D98"/>
    <w:rsid w:val="007C6E44"/>
    <w:rsid w:val="007C7954"/>
    <w:rsid w:val="007F3D60"/>
    <w:rsid w:val="008213C1"/>
    <w:rsid w:val="0082238F"/>
    <w:rsid w:val="00830261"/>
    <w:rsid w:val="00832E86"/>
    <w:rsid w:val="00835BD7"/>
    <w:rsid w:val="008455DC"/>
    <w:rsid w:val="00846331"/>
    <w:rsid w:val="00846B6B"/>
    <w:rsid w:val="00854377"/>
    <w:rsid w:val="00880A27"/>
    <w:rsid w:val="00886452"/>
    <w:rsid w:val="008B363D"/>
    <w:rsid w:val="008B772E"/>
    <w:rsid w:val="008B7D2E"/>
    <w:rsid w:val="00911A52"/>
    <w:rsid w:val="00915DBD"/>
    <w:rsid w:val="00972554"/>
    <w:rsid w:val="00983191"/>
    <w:rsid w:val="009A28F4"/>
    <w:rsid w:val="009C0459"/>
    <w:rsid w:val="009C7409"/>
    <w:rsid w:val="009D31C9"/>
    <w:rsid w:val="009F09D0"/>
    <w:rsid w:val="009F4EE0"/>
    <w:rsid w:val="00A2314A"/>
    <w:rsid w:val="00A26FD3"/>
    <w:rsid w:val="00A303C6"/>
    <w:rsid w:val="00A425F7"/>
    <w:rsid w:val="00A448A0"/>
    <w:rsid w:val="00A54D35"/>
    <w:rsid w:val="00A848EE"/>
    <w:rsid w:val="00A952FC"/>
    <w:rsid w:val="00AA0CDF"/>
    <w:rsid w:val="00AA536C"/>
    <w:rsid w:val="00AC31AA"/>
    <w:rsid w:val="00AC5BBA"/>
    <w:rsid w:val="00AD53A7"/>
    <w:rsid w:val="00AE066A"/>
    <w:rsid w:val="00AF40D3"/>
    <w:rsid w:val="00B04F3D"/>
    <w:rsid w:val="00B058BA"/>
    <w:rsid w:val="00B07FBD"/>
    <w:rsid w:val="00B13459"/>
    <w:rsid w:val="00B207A9"/>
    <w:rsid w:val="00B352B5"/>
    <w:rsid w:val="00B54D84"/>
    <w:rsid w:val="00B70DD6"/>
    <w:rsid w:val="00B726CD"/>
    <w:rsid w:val="00B77F50"/>
    <w:rsid w:val="00B8547B"/>
    <w:rsid w:val="00B936B1"/>
    <w:rsid w:val="00BB149B"/>
    <w:rsid w:val="00BB6AF4"/>
    <w:rsid w:val="00BB7AFB"/>
    <w:rsid w:val="00BD26E4"/>
    <w:rsid w:val="00BD7A5F"/>
    <w:rsid w:val="00BF0F47"/>
    <w:rsid w:val="00BF1B65"/>
    <w:rsid w:val="00BF4379"/>
    <w:rsid w:val="00BF6AE4"/>
    <w:rsid w:val="00C14BB3"/>
    <w:rsid w:val="00C163BE"/>
    <w:rsid w:val="00C17551"/>
    <w:rsid w:val="00C17C0D"/>
    <w:rsid w:val="00C2232F"/>
    <w:rsid w:val="00C337FC"/>
    <w:rsid w:val="00C4482D"/>
    <w:rsid w:val="00C65E27"/>
    <w:rsid w:val="00C8606B"/>
    <w:rsid w:val="00C92BB1"/>
    <w:rsid w:val="00CA20C2"/>
    <w:rsid w:val="00CA6027"/>
    <w:rsid w:val="00CB6501"/>
    <w:rsid w:val="00CB74B1"/>
    <w:rsid w:val="00CD20E8"/>
    <w:rsid w:val="00CE0754"/>
    <w:rsid w:val="00CE33BA"/>
    <w:rsid w:val="00CE7986"/>
    <w:rsid w:val="00CF19AE"/>
    <w:rsid w:val="00CF23B9"/>
    <w:rsid w:val="00CF2A1A"/>
    <w:rsid w:val="00D2128B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3733B"/>
    <w:rsid w:val="00E378D9"/>
    <w:rsid w:val="00E62A41"/>
    <w:rsid w:val="00E71656"/>
    <w:rsid w:val="00EA0C3B"/>
    <w:rsid w:val="00EA2915"/>
    <w:rsid w:val="00EA687A"/>
    <w:rsid w:val="00EC4E12"/>
    <w:rsid w:val="00ED39A0"/>
    <w:rsid w:val="00EE1E11"/>
    <w:rsid w:val="00EE7C34"/>
    <w:rsid w:val="00F02939"/>
    <w:rsid w:val="00F17875"/>
    <w:rsid w:val="00F22FD6"/>
    <w:rsid w:val="00F47E81"/>
    <w:rsid w:val="00F67925"/>
    <w:rsid w:val="00F715DE"/>
    <w:rsid w:val="00F75DE3"/>
    <w:rsid w:val="00FB1476"/>
    <w:rsid w:val="00FC25A3"/>
    <w:rsid w:val="00FC7D3D"/>
    <w:rsid w:val="00FD3DC1"/>
    <w:rsid w:val="00FF357C"/>
    <w:rsid w:val="00FF4791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62"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quiredfield1">
    <w:name w:val="requiredfield1"/>
    <w:basedOn w:val="DefaultParagraphFont"/>
    <w:rsid w:val="00FF357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7411-B56E-4C8E-8AC8-E1E565B6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Jaynil Patel (IT\ES)</dc:creator>
  <cp:lastModifiedBy>CS</cp:lastModifiedBy>
  <cp:revision>2</cp:revision>
  <dcterms:created xsi:type="dcterms:W3CDTF">2019-03-08T06:03:00Z</dcterms:created>
  <dcterms:modified xsi:type="dcterms:W3CDTF">2019-03-08T06:03:00Z</dcterms:modified>
</cp:coreProperties>
</file>